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16" w:rsidRDefault="004A6978" w:rsidP="0072682C">
      <w:pPr>
        <w:pStyle w:val="Heading2"/>
        <w:rPr>
          <w:sz w:val="28"/>
          <w:szCs w:val="28"/>
        </w:rPr>
      </w:pPr>
      <w:r w:rsidRPr="008C5B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2466975</wp:posOffset>
                </wp:positionH>
                <wp:positionV relativeFrom="page">
                  <wp:posOffset>342900</wp:posOffset>
                </wp:positionV>
                <wp:extent cx="4962525" cy="3543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Pr="005B209B" w:rsidRDefault="00BE311D" w:rsidP="000C7ED3">
                            <w:pPr>
                              <w:ind w:right="43"/>
                              <w:jc w:val="right"/>
                            </w:pPr>
                            <w:r>
                              <w:rPr>
                                <w:b/>
                                <w:color w:val="808080"/>
                                <w:sz w:val="36"/>
                                <w:szCs w:val="36"/>
                              </w:rPr>
                              <w:t>Bluffton Child Development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4.25pt;margin-top:27pt;width:390.75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eYtA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" filled="f" stroked="f">
                <v:textbox style="mso-fit-shape-to-text:t">
                  <w:txbxContent>
                    <w:p w:rsidR="00B579DF" w:rsidRPr="005B209B" w:rsidRDefault="00BE311D" w:rsidP="000C7ED3">
                      <w:pPr>
                        <w:ind w:right="43"/>
                        <w:jc w:val="right"/>
                      </w:pPr>
                      <w:r>
                        <w:rPr>
                          <w:b/>
                          <w:color w:val="808080"/>
                          <w:sz w:val="36"/>
                          <w:szCs w:val="36"/>
                        </w:rPr>
                        <w:t>Bluffton Child Development 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4416" w:rsidRDefault="00EB4416" w:rsidP="0072682C">
      <w:pPr>
        <w:pStyle w:val="Heading2"/>
        <w:rPr>
          <w:sz w:val="28"/>
          <w:szCs w:val="28"/>
        </w:rPr>
      </w:pPr>
    </w:p>
    <w:p w:rsidR="0072682C" w:rsidRPr="0072682C" w:rsidRDefault="00120C95" w:rsidP="00170995">
      <w:pPr>
        <w:pStyle w:val="Heading2"/>
        <w:ind w:left="-990"/>
        <w:rPr>
          <w:sz w:val="28"/>
          <w:szCs w:val="28"/>
        </w:rPr>
      </w:pPr>
      <w:r w:rsidRPr="008C5B3D">
        <w:rPr>
          <w:sz w:val="28"/>
          <w:szCs w:val="28"/>
        </w:rPr>
        <w:t>Employment Application</w:t>
      </w:r>
    </w:p>
    <w:tbl>
      <w:tblPr>
        <w:tblW w:w="10791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3139"/>
        <w:gridCol w:w="3025"/>
        <w:gridCol w:w="34"/>
        <w:gridCol w:w="1472"/>
        <w:gridCol w:w="1970"/>
        <w:gridCol w:w="9"/>
      </w:tblGrid>
      <w:tr w:rsidR="009151E9" w:rsidRPr="006D779C" w:rsidTr="009151E9">
        <w:trPr>
          <w:gridAfter w:val="1"/>
          <w:wAfter w:w="9" w:type="dxa"/>
          <w:trHeight w:hRule="exact" w:val="288"/>
          <w:jc w:val="center"/>
        </w:trPr>
        <w:tc>
          <w:tcPr>
            <w:tcW w:w="7306" w:type="dxa"/>
            <w:gridSpan w:val="3"/>
            <w:shd w:val="clear" w:color="auto" w:fill="auto"/>
            <w:vAlign w:val="center"/>
          </w:tcPr>
          <w:p w:rsidR="009151E9" w:rsidRPr="0072682C" w:rsidRDefault="009151E9" w:rsidP="0072682C">
            <w:pPr>
              <w:pStyle w:val="Heading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PLEASE PRINT AND COMPLETE ALL SECTIONS</w:t>
            </w:r>
          </w:p>
        </w:tc>
        <w:tc>
          <w:tcPr>
            <w:tcW w:w="1506" w:type="dxa"/>
            <w:gridSpan w:val="2"/>
            <w:shd w:val="clear" w:color="auto" w:fill="auto"/>
            <w:vAlign w:val="bottom"/>
          </w:tcPr>
          <w:p w:rsidR="009151E9" w:rsidRPr="0072682C" w:rsidRDefault="009151E9" w:rsidP="0072682C">
            <w:pPr>
              <w:pStyle w:val="Heading3"/>
              <w:jc w:val="left"/>
              <w:rPr>
                <w:b w:val="0"/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Today’s</w:t>
            </w:r>
            <w:proofErr w:type="gramEnd"/>
            <w:r>
              <w:rPr>
                <w:b w:val="0"/>
                <w:color w:val="000000"/>
              </w:rPr>
              <w:t xml:space="preserve"> Date: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51E9" w:rsidRPr="0072682C" w:rsidRDefault="009151E9" w:rsidP="009151E9">
            <w:pPr>
              <w:pStyle w:val="Heading3"/>
              <w:jc w:val="left"/>
              <w:rPr>
                <w:b w:val="0"/>
                <w:color w:val="00000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1E9" w:rsidRPr="006D779C" w:rsidTr="009151E9">
        <w:trPr>
          <w:gridAfter w:val="1"/>
          <w:wAfter w:w="9" w:type="dxa"/>
          <w:trHeight w:hRule="exact" w:val="135"/>
          <w:jc w:val="center"/>
        </w:trPr>
        <w:tc>
          <w:tcPr>
            <w:tcW w:w="10782" w:type="dxa"/>
            <w:gridSpan w:val="6"/>
            <w:shd w:val="clear" w:color="auto" w:fill="auto"/>
            <w:vAlign w:val="center"/>
          </w:tcPr>
          <w:p w:rsidR="009151E9" w:rsidRPr="00B0053E" w:rsidRDefault="009151E9" w:rsidP="009151E9">
            <w:pPr>
              <w:pStyle w:val="Heading3"/>
              <w:jc w:val="left"/>
              <w:rPr>
                <w:sz w:val="16"/>
                <w:szCs w:val="16"/>
              </w:rPr>
            </w:pPr>
          </w:p>
        </w:tc>
      </w:tr>
      <w:tr w:rsidR="00A35524" w:rsidRPr="006D779C" w:rsidTr="00DC1F44">
        <w:trPr>
          <w:gridAfter w:val="1"/>
          <w:wAfter w:w="9" w:type="dxa"/>
          <w:trHeight w:hRule="exact" w:val="288"/>
          <w:jc w:val="center"/>
        </w:trPr>
        <w:tc>
          <w:tcPr>
            <w:tcW w:w="10782" w:type="dxa"/>
            <w:gridSpan w:val="6"/>
            <w:shd w:val="clear" w:color="auto" w:fill="000000"/>
            <w:vAlign w:val="center"/>
          </w:tcPr>
          <w:p w:rsidR="00A35524" w:rsidRPr="00D6155E" w:rsidRDefault="00DC3BAB" w:rsidP="00D6155E">
            <w:pPr>
              <w:pStyle w:val="Heading3"/>
            </w:pPr>
            <w:r>
              <w:t>Name</w:t>
            </w:r>
          </w:p>
        </w:tc>
      </w:tr>
      <w:tr w:rsidR="00AA371C" w:rsidRPr="005114CE" w:rsidTr="00DC1F44">
        <w:trPr>
          <w:trHeight w:val="432"/>
          <w:jc w:val="center"/>
        </w:trPr>
        <w:tc>
          <w:tcPr>
            <w:tcW w:w="1142" w:type="dxa"/>
            <w:vAlign w:val="bottom"/>
          </w:tcPr>
          <w:p w:rsidR="00AA371C" w:rsidRPr="005114CE" w:rsidRDefault="00AA371C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bottom"/>
          </w:tcPr>
          <w:p w:rsidR="00AA371C" w:rsidRPr="009C220D" w:rsidRDefault="00AA371C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vAlign w:val="bottom"/>
          </w:tcPr>
          <w:p w:rsidR="00AA371C" w:rsidRPr="009C220D" w:rsidRDefault="00AA371C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bottom"/>
          </w:tcPr>
          <w:p w:rsidR="00AA371C" w:rsidRPr="009C220D" w:rsidRDefault="00AA371C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2BA3" w:rsidRPr="005114CE" w:rsidTr="00DC1F44">
        <w:trPr>
          <w:gridAfter w:val="1"/>
          <w:wAfter w:w="9" w:type="dxa"/>
          <w:trHeight w:val="144"/>
          <w:jc w:val="center"/>
        </w:trPr>
        <w:tc>
          <w:tcPr>
            <w:tcW w:w="4281" w:type="dxa"/>
            <w:gridSpan w:val="2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59" w:type="dxa"/>
            <w:gridSpan w:val="2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42" w:type="dxa"/>
            <w:gridSpan w:val="2"/>
          </w:tcPr>
          <w:p w:rsidR="00A82BA3" w:rsidRPr="007F3D5B" w:rsidRDefault="00A82BA3" w:rsidP="007F3D5B">
            <w:pPr>
              <w:pStyle w:val="BodyText2"/>
            </w:pPr>
            <w:proofErr w:type="spellStart"/>
            <w:r w:rsidRPr="007F3D5B">
              <w:t>M.I</w:t>
            </w:r>
            <w:proofErr w:type="spellEnd"/>
            <w:r w:rsidRPr="007F3D5B">
              <w:t>.</w:t>
            </w:r>
          </w:p>
        </w:tc>
      </w:tr>
    </w:tbl>
    <w:p w:rsidR="00DC1F44" w:rsidRPr="00B0053E" w:rsidRDefault="00DC1F44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2073"/>
        <w:gridCol w:w="1515"/>
        <w:gridCol w:w="1001"/>
        <w:gridCol w:w="990"/>
        <w:gridCol w:w="455"/>
        <w:gridCol w:w="989"/>
        <w:gridCol w:w="450"/>
        <w:gridCol w:w="1170"/>
        <w:gridCol w:w="437"/>
      </w:tblGrid>
      <w:tr w:rsidR="001C4C49" w:rsidRPr="005114CE" w:rsidTr="005A0AC5">
        <w:trPr>
          <w:trHeight w:val="144"/>
          <w:jc w:val="center"/>
        </w:trPr>
        <w:tc>
          <w:tcPr>
            <w:tcW w:w="10782" w:type="dxa"/>
            <w:gridSpan w:val="10"/>
            <w:shd w:val="clear" w:color="auto" w:fill="000000"/>
            <w:vAlign w:val="center"/>
          </w:tcPr>
          <w:p w:rsidR="001C4C49" w:rsidRPr="001C4C49" w:rsidRDefault="001C4C49" w:rsidP="001C4C49">
            <w:pPr>
              <w:pStyle w:val="BodyText2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Employment Desired</w:t>
            </w:r>
          </w:p>
        </w:tc>
      </w:tr>
      <w:tr w:rsidR="00DC1F44" w:rsidRPr="001C4C49" w:rsidTr="008C5B3D">
        <w:trPr>
          <w:trHeight w:val="360"/>
          <w:jc w:val="center"/>
        </w:trPr>
        <w:tc>
          <w:tcPr>
            <w:tcW w:w="1702" w:type="dxa"/>
            <w:shd w:val="clear" w:color="auto" w:fill="auto"/>
            <w:vAlign w:val="bottom"/>
          </w:tcPr>
          <w:p w:rsidR="00DC1F44" w:rsidRPr="00C340D0" w:rsidRDefault="00DC1F44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>
              <w:rPr>
                <w:i w:val="0"/>
                <w:color w:val="000000"/>
                <w:sz w:val="19"/>
                <w:szCs w:val="19"/>
              </w:rPr>
              <w:t>Job Applying for:</w:t>
            </w:r>
          </w:p>
        </w:tc>
        <w:tc>
          <w:tcPr>
            <w:tcW w:w="45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1F44" w:rsidRPr="00C340D0" w:rsidRDefault="00DC1F44" w:rsidP="00DC1F44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FORMTEXT </w:instrText>
            </w:r>
            <w:r w:rsidRPr="00C340D0">
              <w:rPr>
                <w:i w:val="0"/>
                <w:sz w:val="19"/>
                <w:szCs w:val="19"/>
              </w:rPr>
            </w:r>
            <w:r w:rsidRPr="00C340D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C1F44" w:rsidRPr="00C340D0" w:rsidRDefault="00DC1F44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>
              <w:rPr>
                <w:i w:val="0"/>
                <w:color w:val="000000"/>
                <w:sz w:val="19"/>
                <w:szCs w:val="19"/>
              </w:rPr>
              <w:t>Full time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C1F44" w:rsidRPr="00C340D0" w:rsidRDefault="00DC1F44" w:rsidP="00BF2AC6">
            <w:pPr>
              <w:pStyle w:val="BodyText2"/>
              <w:jc w:val="center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FORMCHECKBOX </w:instrText>
            </w:r>
            <w:r w:rsidR="00137020">
              <w:rPr>
                <w:i w:val="0"/>
                <w:sz w:val="19"/>
                <w:szCs w:val="19"/>
              </w:rPr>
            </w:r>
            <w:r w:rsidR="0013702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C1F44" w:rsidRPr="00C340D0" w:rsidRDefault="00DC1F44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>
              <w:rPr>
                <w:i w:val="0"/>
                <w:color w:val="000000"/>
                <w:sz w:val="19"/>
                <w:szCs w:val="19"/>
              </w:rPr>
              <w:t>Part time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DC1F44" w:rsidRPr="00C340D0" w:rsidRDefault="00DC1F44" w:rsidP="00C340D0">
            <w:pPr>
              <w:pStyle w:val="BodyText2"/>
              <w:jc w:val="center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FORMCHECKBOX </w:instrText>
            </w:r>
            <w:r w:rsidR="00137020">
              <w:rPr>
                <w:i w:val="0"/>
                <w:sz w:val="19"/>
                <w:szCs w:val="19"/>
              </w:rPr>
            </w:r>
            <w:r w:rsidR="0013702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C1F44" w:rsidRPr="00C340D0" w:rsidRDefault="00DC1F44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color w:val="000000"/>
                <w:sz w:val="19"/>
                <w:szCs w:val="19"/>
              </w:rPr>
              <w:t>Temporary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DC1F44" w:rsidRPr="00C340D0" w:rsidRDefault="00DC1F44" w:rsidP="00C340D0">
            <w:pPr>
              <w:pStyle w:val="BodyText2"/>
              <w:jc w:val="center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FORMCHECKBOX </w:instrText>
            </w:r>
            <w:r w:rsidR="00137020">
              <w:rPr>
                <w:i w:val="0"/>
                <w:sz w:val="19"/>
                <w:szCs w:val="19"/>
              </w:rPr>
            </w:r>
            <w:r w:rsidR="0013702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</w:tr>
      <w:tr w:rsidR="00447E5D" w:rsidRPr="001C4C49" w:rsidTr="008C5B3D">
        <w:trPr>
          <w:trHeight w:val="360"/>
          <w:jc w:val="center"/>
        </w:trPr>
        <w:tc>
          <w:tcPr>
            <w:tcW w:w="1702" w:type="dxa"/>
            <w:shd w:val="clear" w:color="auto" w:fill="auto"/>
            <w:vAlign w:val="bottom"/>
          </w:tcPr>
          <w:p w:rsidR="00447E5D" w:rsidRDefault="00447E5D" w:rsidP="001C4C49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7E5D" w:rsidRPr="00C340D0" w:rsidRDefault="00447E5D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:rsidR="00447E5D" w:rsidRPr="00C340D0" w:rsidRDefault="00447E5D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>
              <w:rPr>
                <w:i w:val="0"/>
                <w:color w:val="000000"/>
                <w:sz w:val="19"/>
                <w:szCs w:val="19"/>
              </w:rPr>
              <w:t>Date Available:</w:t>
            </w:r>
          </w:p>
        </w:tc>
        <w:tc>
          <w:tcPr>
            <w:tcW w:w="19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7E5D" w:rsidRPr="00C340D0" w:rsidRDefault="00447E5D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FORMTEXT </w:instrText>
            </w:r>
            <w:r w:rsidRPr="00C340D0">
              <w:rPr>
                <w:i w:val="0"/>
                <w:sz w:val="19"/>
                <w:szCs w:val="19"/>
              </w:rPr>
            </w:r>
            <w:r w:rsidRPr="00C340D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501" w:type="dxa"/>
            <w:gridSpan w:val="5"/>
            <w:shd w:val="clear" w:color="auto" w:fill="auto"/>
            <w:vAlign w:val="bottom"/>
          </w:tcPr>
          <w:p w:rsidR="00447E5D" w:rsidRPr="00C340D0" w:rsidRDefault="00447E5D" w:rsidP="00447E5D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</w:p>
        </w:tc>
      </w:tr>
    </w:tbl>
    <w:p w:rsidR="00DC1F44" w:rsidRPr="00B0053E" w:rsidRDefault="00DC1F44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294"/>
        <w:gridCol w:w="826"/>
        <w:gridCol w:w="1959"/>
        <w:gridCol w:w="711"/>
        <w:gridCol w:w="182"/>
        <w:gridCol w:w="358"/>
        <w:gridCol w:w="379"/>
        <w:gridCol w:w="25"/>
        <w:gridCol w:w="515"/>
        <w:gridCol w:w="433"/>
        <w:gridCol w:w="113"/>
        <w:gridCol w:w="23"/>
        <w:gridCol w:w="485"/>
        <w:gridCol w:w="189"/>
        <w:gridCol w:w="396"/>
        <w:gridCol w:w="443"/>
        <w:gridCol w:w="163"/>
        <w:gridCol w:w="340"/>
        <w:gridCol w:w="149"/>
        <w:gridCol w:w="658"/>
        <w:gridCol w:w="549"/>
        <w:gridCol w:w="744"/>
      </w:tblGrid>
      <w:tr w:rsidR="00C340D0" w:rsidRPr="005114CE" w:rsidTr="005A0AC5">
        <w:trPr>
          <w:trHeight w:val="144"/>
          <w:jc w:val="center"/>
        </w:trPr>
        <w:tc>
          <w:tcPr>
            <w:tcW w:w="10782" w:type="dxa"/>
            <w:gridSpan w:val="23"/>
            <w:shd w:val="clear" w:color="auto" w:fill="000000"/>
            <w:vAlign w:val="center"/>
          </w:tcPr>
          <w:p w:rsidR="00C340D0" w:rsidRPr="00DC3BAB" w:rsidRDefault="00C340D0" w:rsidP="00DC3BAB">
            <w:pPr>
              <w:pStyle w:val="BodyText2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Personal</w:t>
            </w:r>
          </w:p>
        </w:tc>
      </w:tr>
      <w:tr w:rsidR="00C340D0" w:rsidRPr="005114CE" w:rsidTr="00DC1F44">
        <w:trPr>
          <w:trHeight w:val="288"/>
          <w:jc w:val="center"/>
        </w:trPr>
        <w:tc>
          <w:tcPr>
            <w:tcW w:w="1142" w:type="dxa"/>
            <w:gridSpan w:val="2"/>
            <w:vAlign w:val="bottom"/>
          </w:tcPr>
          <w:p w:rsidR="00C340D0" w:rsidRPr="005114CE" w:rsidRDefault="00C340D0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98" w:type="dxa"/>
            <w:gridSpan w:val="13"/>
            <w:tcBorders>
              <w:bottom w:val="single" w:sz="4" w:space="0" w:color="auto"/>
            </w:tcBorders>
            <w:vAlign w:val="bottom"/>
          </w:tcPr>
          <w:p w:rsidR="00C340D0" w:rsidRPr="009C220D" w:rsidRDefault="00C340D0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42" w:type="dxa"/>
            <w:gridSpan w:val="8"/>
            <w:tcBorders>
              <w:bottom w:val="single" w:sz="4" w:space="0" w:color="auto"/>
            </w:tcBorders>
            <w:vAlign w:val="bottom"/>
          </w:tcPr>
          <w:p w:rsidR="00C340D0" w:rsidRPr="009C220D" w:rsidRDefault="00C340D0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340D0" w:rsidRPr="005114CE" w:rsidTr="00DC1F44">
        <w:trPr>
          <w:trHeight w:val="144"/>
          <w:jc w:val="center"/>
        </w:trPr>
        <w:tc>
          <w:tcPr>
            <w:tcW w:w="7340" w:type="dxa"/>
            <w:gridSpan w:val="15"/>
          </w:tcPr>
          <w:p w:rsidR="00C340D0" w:rsidRPr="007F3D5B" w:rsidRDefault="00C340D0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42" w:type="dxa"/>
            <w:gridSpan w:val="8"/>
            <w:tcBorders>
              <w:top w:val="single" w:sz="4" w:space="0" w:color="auto"/>
            </w:tcBorders>
          </w:tcPr>
          <w:p w:rsidR="00C340D0" w:rsidRPr="007F3D5B" w:rsidRDefault="00C340D0" w:rsidP="007F3D5B">
            <w:pPr>
              <w:pStyle w:val="BodyText2"/>
            </w:pPr>
            <w:r w:rsidRPr="007F3D5B">
              <w:t>Apartment/Unit #</w:t>
            </w:r>
          </w:p>
        </w:tc>
      </w:tr>
      <w:tr w:rsidR="00C340D0" w:rsidRPr="005114CE" w:rsidTr="00DC1F44">
        <w:trPr>
          <w:trHeight w:val="288"/>
          <w:jc w:val="center"/>
        </w:trPr>
        <w:tc>
          <w:tcPr>
            <w:tcW w:w="1142" w:type="dxa"/>
            <w:gridSpan w:val="2"/>
            <w:vAlign w:val="bottom"/>
          </w:tcPr>
          <w:p w:rsidR="00C340D0" w:rsidRPr="005114CE" w:rsidRDefault="00C340D0">
            <w:pPr>
              <w:rPr>
                <w:szCs w:val="19"/>
              </w:rPr>
            </w:pPr>
          </w:p>
        </w:tc>
        <w:tc>
          <w:tcPr>
            <w:tcW w:w="6198" w:type="dxa"/>
            <w:gridSpan w:val="13"/>
            <w:tcBorders>
              <w:bottom w:val="single" w:sz="4" w:space="0" w:color="auto"/>
            </w:tcBorders>
            <w:vAlign w:val="bottom"/>
          </w:tcPr>
          <w:p w:rsidR="00C340D0" w:rsidRPr="009C220D" w:rsidRDefault="00C340D0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bottom"/>
          </w:tcPr>
          <w:p w:rsidR="00C340D0" w:rsidRPr="005114CE" w:rsidRDefault="00C340D0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bottom"/>
          </w:tcPr>
          <w:p w:rsidR="00C340D0" w:rsidRPr="005114CE" w:rsidRDefault="00C340D0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340D0" w:rsidRPr="005114CE" w:rsidTr="00DC1F44">
        <w:trPr>
          <w:trHeight w:val="144"/>
          <w:jc w:val="center"/>
        </w:trPr>
        <w:tc>
          <w:tcPr>
            <w:tcW w:w="7340" w:type="dxa"/>
            <w:gridSpan w:val="15"/>
            <w:vAlign w:val="bottom"/>
          </w:tcPr>
          <w:p w:rsidR="00C340D0" w:rsidRPr="007F3D5B" w:rsidRDefault="00C340D0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</w:tcBorders>
          </w:tcPr>
          <w:p w:rsidR="00C340D0" w:rsidRPr="007F3D5B" w:rsidRDefault="00C340D0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100" w:type="dxa"/>
            <w:gridSpan w:val="4"/>
          </w:tcPr>
          <w:p w:rsidR="00C340D0" w:rsidRPr="007F3D5B" w:rsidRDefault="00C340D0" w:rsidP="007F3D5B">
            <w:pPr>
              <w:pStyle w:val="BodyText2"/>
            </w:pPr>
            <w:r w:rsidRPr="007F3D5B">
              <w:t>ZIP Code</w:t>
            </w:r>
          </w:p>
        </w:tc>
      </w:tr>
      <w:tr w:rsidR="00C340D0" w:rsidRPr="005114CE" w:rsidTr="008C5B3D">
        <w:trPr>
          <w:trHeight w:val="288"/>
          <w:jc w:val="center"/>
        </w:trPr>
        <w:tc>
          <w:tcPr>
            <w:tcW w:w="848" w:type="dxa"/>
            <w:vAlign w:val="bottom"/>
          </w:tcPr>
          <w:p w:rsidR="00C340D0" w:rsidRPr="005114CE" w:rsidRDefault="00C340D0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72" w:type="dxa"/>
            <w:gridSpan w:val="5"/>
            <w:tcBorders>
              <w:bottom w:val="single" w:sz="4" w:space="0" w:color="000000"/>
            </w:tcBorders>
            <w:vAlign w:val="bottom"/>
          </w:tcPr>
          <w:p w:rsidR="00C340D0" w:rsidRPr="009C220D" w:rsidRDefault="00C340D0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10" w:type="dxa"/>
            <w:gridSpan w:val="5"/>
            <w:vAlign w:val="bottom"/>
          </w:tcPr>
          <w:p w:rsidR="00C340D0" w:rsidRPr="005114CE" w:rsidRDefault="00C340D0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4252" w:type="dxa"/>
            <w:gridSpan w:val="12"/>
            <w:tcBorders>
              <w:bottom w:val="single" w:sz="4" w:space="0" w:color="000000"/>
            </w:tcBorders>
            <w:vAlign w:val="bottom"/>
          </w:tcPr>
          <w:p w:rsidR="00C340D0" w:rsidRPr="009C220D" w:rsidRDefault="00C340D0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5B3D" w:rsidRPr="005114CE" w:rsidTr="008C5B3D">
        <w:trPr>
          <w:trHeight w:val="80"/>
          <w:jc w:val="center"/>
        </w:trPr>
        <w:tc>
          <w:tcPr>
            <w:tcW w:w="10782" w:type="dxa"/>
            <w:gridSpan w:val="23"/>
            <w:vAlign w:val="bottom"/>
          </w:tcPr>
          <w:p w:rsidR="008C5B3D" w:rsidRPr="008C5B3D" w:rsidRDefault="008C5B3D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C340D0" w:rsidRPr="005114CE" w:rsidTr="00DC1F44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:rsidR="00C340D0" w:rsidRPr="005114CE" w:rsidRDefault="00C340D0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vAlign w:val="bottom"/>
          </w:tcPr>
          <w:p w:rsidR="00C340D0" w:rsidRPr="00D6155E" w:rsidRDefault="00C340D0" w:rsidP="00D6155E">
            <w:pPr>
              <w:pStyle w:val="BodyText3"/>
            </w:pPr>
            <w:r w:rsidRPr="00D6155E">
              <w:t>YES</w:t>
            </w:r>
          </w:p>
          <w:p w:rsidR="00C340D0" w:rsidRPr="005114CE" w:rsidRDefault="00C340D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  <w:bookmarkEnd w:id="11"/>
          </w:p>
        </w:tc>
        <w:tc>
          <w:tcPr>
            <w:tcW w:w="540" w:type="dxa"/>
            <w:gridSpan w:val="2"/>
            <w:vAlign w:val="bottom"/>
          </w:tcPr>
          <w:p w:rsidR="00C340D0" w:rsidRPr="009C220D" w:rsidRDefault="00C340D0" w:rsidP="00D6155E">
            <w:pPr>
              <w:pStyle w:val="BodyText3"/>
            </w:pPr>
            <w:r>
              <w:t>NO</w:t>
            </w:r>
          </w:p>
          <w:p w:rsidR="00C340D0" w:rsidRPr="00D6155E" w:rsidRDefault="00C340D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D6155E">
              <w:instrText xml:space="preserve"> FORMCHECKBOX </w:instrText>
            </w:r>
            <w:r w:rsidR="00137020">
              <w:fldChar w:fldCharType="separate"/>
            </w:r>
            <w:r w:rsidRPr="00D6155E">
              <w:fldChar w:fldCharType="end"/>
            </w:r>
            <w:bookmarkEnd w:id="12"/>
          </w:p>
        </w:tc>
        <w:tc>
          <w:tcPr>
            <w:tcW w:w="4311" w:type="dxa"/>
            <w:gridSpan w:val="14"/>
            <w:vAlign w:val="bottom"/>
          </w:tcPr>
          <w:p w:rsidR="00C340D0" w:rsidRPr="005114CE" w:rsidRDefault="00C340D0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C340D0" w:rsidRPr="009C220D" w:rsidRDefault="00C340D0" w:rsidP="00D6155E">
            <w:pPr>
              <w:pStyle w:val="BodyText3"/>
            </w:pPr>
            <w:r>
              <w:t>YES</w:t>
            </w:r>
          </w:p>
          <w:p w:rsidR="00C340D0" w:rsidRPr="005114CE" w:rsidRDefault="00C340D0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744" w:type="dxa"/>
            <w:vAlign w:val="bottom"/>
          </w:tcPr>
          <w:p w:rsidR="00C340D0" w:rsidRPr="009C220D" w:rsidRDefault="00C340D0" w:rsidP="00D6155E">
            <w:pPr>
              <w:pStyle w:val="BodyText3"/>
            </w:pPr>
            <w:r>
              <w:t>NO</w:t>
            </w:r>
          </w:p>
          <w:p w:rsidR="00C340D0" w:rsidRPr="005114CE" w:rsidRDefault="00C340D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</w:tr>
      <w:tr w:rsidR="00C340D0" w:rsidRPr="005114CE" w:rsidTr="00DC1F44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:rsidR="00C340D0" w:rsidRPr="005114CE" w:rsidRDefault="00C340D0" w:rsidP="00D6155E">
            <w:pPr>
              <w:pStyle w:val="BodyText"/>
            </w:pPr>
            <w:r>
              <w:t>If hired, can you furnish proof of eligibility?</w:t>
            </w:r>
          </w:p>
        </w:tc>
        <w:tc>
          <w:tcPr>
            <w:tcW w:w="711" w:type="dxa"/>
            <w:vAlign w:val="bottom"/>
          </w:tcPr>
          <w:p w:rsidR="00C340D0" w:rsidRPr="00D6155E" w:rsidRDefault="00C340D0" w:rsidP="00AF75B1">
            <w:pPr>
              <w:pStyle w:val="BodyText3"/>
            </w:pPr>
            <w:r w:rsidRPr="00D6155E">
              <w:t>YES</w:t>
            </w:r>
          </w:p>
          <w:p w:rsidR="00C340D0" w:rsidRPr="00AF75B1" w:rsidRDefault="00C340D0" w:rsidP="00AF75B1">
            <w:pPr>
              <w:pStyle w:val="BodyText3"/>
              <w:rPr>
                <w:sz w:val="19"/>
                <w:szCs w:val="19"/>
              </w:rPr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C340D0" w:rsidRPr="009C220D" w:rsidRDefault="00C340D0" w:rsidP="00AF75B1">
            <w:pPr>
              <w:pStyle w:val="BodyText3"/>
            </w:pPr>
            <w:r>
              <w:t>NO</w:t>
            </w:r>
          </w:p>
          <w:p w:rsidR="00C340D0" w:rsidRPr="00AF75B1" w:rsidRDefault="00C340D0" w:rsidP="00AF75B1">
            <w:pPr>
              <w:pStyle w:val="BodyText3"/>
              <w:rPr>
                <w:sz w:val="19"/>
                <w:szCs w:val="19"/>
              </w:rPr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4311" w:type="dxa"/>
            <w:gridSpan w:val="14"/>
            <w:vAlign w:val="bottom"/>
          </w:tcPr>
          <w:p w:rsidR="00C340D0" w:rsidRPr="005114CE" w:rsidRDefault="00C340D0" w:rsidP="00D6155E">
            <w:pPr>
              <w:pStyle w:val="BodyText"/>
            </w:pPr>
            <w:r>
              <w:t>Are you 18 years or older?</w:t>
            </w:r>
          </w:p>
        </w:tc>
        <w:tc>
          <w:tcPr>
            <w:tcW w:w="549" w:type="dxa"/>
            <w:vAlign w:val="bottom"/>
          </w:tcPr>
          <w:p w:rsidR="00C340D0" w:rsidRPr="009C220D" w:rsidRDefault="00C340D0" w:rsidP="000B64BA">
            <w:pPr>
              <w:pStyle w:val="BodyText3"/>
            </w:pPr>
            <w:r>
              <w:t>YES</w:t>
            </w:r>
          </w:p>
          <w:p w:rsidR="00C340D0" w:rsidRPr="000B64BA" w:rsidRDefault="00C340D0" w:rsidP="000B64BA">
            <w:pPr>
              <w:pStyle w:val="BodyText3"/>
              <w:rPr>
                <w:sz w:val="19"/>
                <w:szCs w:val="19"/>
              </w:rPr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  <w:tc>
          <w:tcPr>
            <w:tcW w:w="744" w:type="dxa"/>
            <w:vAlign w:val="bottom"/>
          </w:tcPr>
          <w:p w:rsidR="00C340D0" w:rsidRPr="009C220D" w:rsidRDefault="00C340D0" w:rsidP="000B64BA">
            <w:pPr>
              <w:pStyle w:val="BodyText3"/>
            </w:pPr>
            <w:r>
              <w:t>NO</w:t>
            </w:r>
          </w:p>
          <w:p w:rsidR="00C340D0" w:rsidRPr="000B64BA" w:rsidRDefault="00C340D0" w:rsidP="000B64BA">
            <w:pPr>
              <w:pStyle w:val="BodyText3"/>
              <w:rPr>
                <w:sz w:val="19"/>
                <w:szCs w:val="19"/>
              </w:rPr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</w:tr>
      <w:tr w:rsidR="00C340D0" w:rsidRPr="005114CE" w:rsidTr="00DC1F44">
        <w:trPr>
          <w:trHeight w:val="432"/>
          <w:jc w:val="center"/>
        </w:trPr>
        <w:tc>
          <w:tcPr>
            <w:tcW w:w="7151" w:type="dxa"/>
            <w:gridSpan w:val="14"/>
            <w:vAlign w:val="bottom"/>
          </w:tcPr>
          <w:p w:rsidR="00C340D0" w:rsidRPr="002E540B" w:rsidRDefault="00C340D0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Can you perform the essential function of the position for which you are applying?</w:t>
            </w:r>
          </w:p>
        </w:tc>
        <w:tc>
          <w:tcPr>
            <w:tcW w:w="585" w:type="dxa"/>
            <w:gridSpan w:val="2"/>
            <w:vAlign w:val="bottom"/>
          </w:tcPr>
          <w:p w:rsidR="00C340D0" w:rsidRPr="009C220D" w:rsidRDefault="00C340D0" w:rsidP="00BF2AC6">
            <w:pPr>
              <w:pStyle w:val="BodyText3"/>
            </w:pPr>
            <w:r>
              <w:t>YES</w:t>
            </w:r>
          </w:p>
          <w:p w:rsidR="00C340D0" w:rsidRPr="000B64BA" w:rsidRDefault="00C340D0" w:rsidP="00BF2AC6">
            <w:pPr>
              <w:pStyle w:val="BodyText3"/>
              <w:rPr>
                <w:sz w:val="19"/>
                <w:szCs w:val="19"/>
              </w:rPr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  <w:tc>
          <w:tcPr>
            <w:tcW w:w="443" w:type="dxa"/>
            <w:vAlign w:val="bottom"/>
          </w:tcPr>
          <w:p w:rsidR="00C340D0" w:rsidRPr="009C220D" w:rsidRDefault="00C340D0" w:rsidP="002E540B">
            <w:pPr>
              <w:pStyle w:val="BodyText3"/>
            </w:pPr>
            <w:r>
              <w:t>NO</w:t>
            </w:r>
          </w:p>
          <w:p w:rsidR="00C340D0" w:rsidRPr="002E540B" w:rsidRDefault="00C340D0" w:rsidP="002E540B">
            <w:pPr>
              <w:pStyle w:val="FieldText"/>
              <w:rPr>
                <w:b w:val="0"/>
              </w:rPr>
            </w:pPr>
            <w:r w:rsidRPr="000B64B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instrText xml:space="preserve"> FORMCHECKBOX </w:instrText>
            </w:r>
            <w:r w:rsidR="00137020">
              <w:fldChar w:fldCharType="separate"/>
            </w:r>
            <w:r w:rsidRPr="000B64BA">
              <w:fldChar w:fldCharType="end"/>
            </w:r>
          </w:p>
        </w:tc>
        <w:tc>
          <w:tcPr>
            <w:tcW w:w="2603" w:type="dxa"/>
            <w:gridSpan w:val="6"/>
            <w:vAlign w:val="bottom"/>
          </w:tcPr>
          <w:p w:rsidR="00C340D0" w:rsidRPr="002E540B" w:rsidRDefault="00C340D0" w:rsidP="002E540B">
            <w:pPr>
              <w:pStyle w:val="FieldText"/>
              <w:rPr>
                <w:b w:val="0"/>
              </w:rPr>
            </w:pPr>
          </w:p>
        </w:tc>
      </w:tr>
      <w:tr w:rsidR="00C340D0" w:rsidRPr="005114CE" w:rsidTr="00DC1F44">
        <w:trPr>
          <w:trHeight w:val="432"/>
          <w:jc w:val="center"/>
        </w:trPr>
        <w:tc>
          <w:tcPr>
            <w:tcW w:w="7151" w:type="dxa"/>
            <w:gridSpan w:val="14"/>
            <w:vAlign w:val="bottom"/>
          </w:tcPr>
          <w:p w:rsidR="00C340D0" w:rsidRDefault="00C340D0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Have you ever worked or attended school under another name?</w:t>
            </w:r>
          </w:p>
        </w:tc>
        <w:tc>
          <w:tcPr>
            <w:tcW w:w="585" w:type="dxa"/>
            <w:gridSpan w:val="2"/>
            <w:vAlign w:val="bottom"/>
          </w:tcPr>
          <w:p w:rsidR="00C340D0" w:rsidRPr="009C220D" w:rsidRDefault="00C340D0" w:rsidP="002E540B">
            <w:pPr>
              <w:pStyle w:val="BodyText3"/>
            </w:pPr>
            <w:r>
              <w:t>YES</w:t>
            </w:r>
          </w:p>
          <w:p w:rsidR="00C340D0" w:rsidRDefault="00C340D0" w:rsidP="002E540B">
            <w:pPr>
              <w:pStyle w:val="BodyText3"/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  <w:tc>
          <w:tcPr>
            <w:tcW w:w="443" w:type="dxa"/>
            <w:vAlign w:val="bottom"/>
          </w:tcPr>
          <w:p w:rsidR="00C340D0" w:rsidRPr="009C220D" w:rsidRDefault="00C340D0" w:rsidP="002E540B">
            <w:pPr>
              <w:pStyle w:val="BodyText3"/>
            </w:pPr>
            <w:r>
              <w:t>NO</w:t>
            </w:r>
          </w:p>
          <w:p w:rsidR="00C340D0" w:rsidRDefault="00C340D0" w:rsidP="002E540B">
            <w:pPr>
              <w:pStyle w:val="BodyText3"/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  <w:tc>
          <w:tcPr>
            <w:tcW w:w="2603" w:type="dxa"/>
            <w:gridSpan w:val="6"/>
            <w:vAlign w:val="bottom"/>
          </w:tcPr>
          <w:p w:rsidR="00C340D0" w:rsidRPr="002E540B" w:rsidRDefault="00C340D0" w:rsidP="002E540B">
            <w:pPr>
              <w:pStyle w:val="FieldText"/>
              <w:rPr>
                <w:b w:val="0"/>
              </w:rPr>
            </w:pPr>
          </w:p>
        </w:tc>
      </w:tr>
      <w:tr w:rsidR="00C340D0" w:rsidRPr="005114CE" w:rsidTr="008C5B3D">
        <w:trPr>
          <w:trHeight w:val="432"/>
          <w:jc w:val="center"/>
        </w:trPr>
        <w:tc>
          <w:tcPr>
            <w:tcW w:w="1968" w:type="dxa"/>
            <w:gridSpan w:val="3"/>
            <w:vAlign w:val="bottom"/>
          </w:tcPr>
          <w:p w:rsidR="00C340D0" w:rsidRPr="002E540B" w:rsidRDefault="00C340D0" w:rsidP="002E540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If yes, give details.</w:t>
            </w:r>
          </w:p>
        </w:tc>
        <w:tc>
          <w:tcPr>
            <w:tcW w:w="8814" w:type="dxa"/>
            <w:gridSpan w:val="20"/>
            <w:tcBorders>
              <w:bottom w:val="single" w:sz="4" w:space="0" w:color="000000"/>
            </w:tcBorders>
            <w:vAlign w:val="bottom"/>
          </w:tcPr>
          <w:p w:rsidR="00C340D0" w:rsidRPr="002E540B" w:rsidRDefault="00C340D0" w:rsidP="002E540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0D0" w:rsidRPr="005114CE" w:rsidTr="008C5B3D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:rsidR="00C340D0" w:rsidRPr="005114CE" w:rsidRDefault="00C340D0" w:rsidP="00D6155E">
            <w:pPr>
              <w:pStyle w:val="BodyText"/>
            </w:pPr>
            <w:r w:rsidRPr="005114CE">
              <w:t xml:space="preserve">Have </w:t>
            </w:r>
            <w:r w:rsidR="008175F0">
              <w:t>you ever worked for this organization</w:t>
            </w:r>
            <w:r w:rsidRPr="005114CE">
              <w:t>?</w:t>
            </w:r>
          </w:p>
        </w:tc>
        <w:tc>
          <w:tcPr>
            <w:tcW w:w="711" w:type="dxa"/>
            <w:vAlign w:val="bottom"/>
          </w:tcPr>
          <w:p w:rsidR="00C340D0" w:rsidRPr="009C220D" w:rsidRDefault="00C340D0" w:rsidP="00D6155E">
            <w:pPr>
              <w:pStyle w:val="BodyText3"/>
            </w:pPr>
            <w:r>
              <w:t>YES</w:t>
            </w:r>
          </w:p>
          <w:p w:rsidR="00C340D0" w:rsidRPr="005114CE" w:rsidRDefault="00C340D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C340D0" w:rsidRPr="009C220D" w:rsidRDefault="00C340D0" w:rsidP="00D6155E">
            <w:pPr>
              <w:pStyle w:val="BodyText3"/>
            </w:pPr>
            <w:r>
              <w:t>NO</w:t>
            </w:r>
          </w:p>
          <w:p w:rsidR="00C340D0" w:rsidRPr="005114CE" w:rsidRDefault="00C340D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1465" w:type="dxa"/>
            <w:gridSpan w:val="5"/>
            <w:vAlign w:val="bottom"/>
          </w:tcPr>
          <w:p w:rsidR="00C340D0" w:rsidRPr="005114CE" w:rsidRDefault="00C340D0" w:rsidP="00D6155E">
            <w:pPr>
              <w:pStyle w:val="BodyText"/>
            </w:pPr>
            <w:r w:rsidRPr="005114CE">
              <w:t xml:space="preserve">If </w:t>
            </w:r>
            <w:r>
              <w:t>yes</w:t>
            </w:r>
            <w:r w:rsidRPr="005114CE">
              <w:t>, when?</w:t>
            </w:r>
          </w:p>
        </w:tc>
        <w:tc>
          <w:tcPr>
            <w:tcW w:w="4139" w:type="dxa"/>
            <w:gridSpan w:val="11"/>
            <w:tcBorders>
              <w:bottom w:val="single" w:sz="4" w:space="0" w:color="000000"/>
            </w:tcBorders>
            <w:vAlign w:val="bottom"/>
          </w:tcPr>
          <w:p w:rsidR="00C340D0" w:rsidRPr="009C220D" w:rsidRDefault="00C340D0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340D0" w:rsidRPr="005114CE" w:rsidTr="008C5B3D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:rsidR="00C340D0" w:rsidRPr="005114CE" w:rsidRDefault="00C340D0" w:rsidP="00D6155E">
            <w:pPr>
              <w:pStyle w:val="BodyText"/>
            </w:pPr>
            <w:r>
              <w:t>Have you ever applied here before?</w:t>
            </w:r>
          </w:p>
        </w:tc>
        <w:tc>
          <w:tcPr>
            <w:tcW w:w="711" w:type="dxa"/>
            <w:vAlign w:val="bottom"/>
          </w:tcPr>
          <w:p w:rsidR="00C340D0" w:rsidRPr="009C220D" w:rsidRDefault="00C340D0" w:rsidP="00AF75B1">
            <w:pPr>
              <w:pStyle w:val="BodyText3"/>
            </w:pPr>
            <w:r>
              <w:t>YES</w:t>
            </w:r>
          </w:p>
          <w:p w:rsidR="00C340D0" w:rsidRPr="00AF75B1" w:rsidRDefault="00C340D0" w:rsidP="00AF75B1">
            <w:pPr>
              <w:pStyle w:val="BodyText3"/>
              <w:rPr>
                <w:sz w:val="19"/>
                <w:szCs w:val="19"/>
              </w:rPr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C340D0" w:rsidRPr="009C220D" w:rsidRDefault="00C340D0" w:rsidP="00AF75B1">
            <w:pPr>
              <w:pStyle w:val="BodyText3"/>
            </w:pPr>
            <w:r>
              <w:t>NO</w:t>
            </w:r>
          </w:p>
          <w:p w:rsidR="00C340D0" w:rsidRPr="00AF75B1" w:rsidRDefault="00C340D0" w:rsidP="00AF75B1">
            <w:pPr>
              <w:pStyle w:val="BodyText3"/>
              <w:rPr>
                <w:sz w:val="19"/>
                <w:szCs w:val="19"/>
              </w:rPr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1465" w:type="dxa"/>
            <w:gridSpan w:val="5"/>
            <w:vAlign w:val="bottom"/>
          </w:tcPr>
          <w:p w:rsidR="00C340D0" w:rsidRPr="005114CE" w:rsidRDefault="00C340D0" w:rsidP="00D6155E">
            <w:pPr>
              <w:pStyle w:val="BodyText"/>
            </w:pPr>
            <w:r w:rsidRPr="005114CE">
              <w:t xml:space="preserve">If </w:t>
            </w:r>
            <w:r>
              <w:t>yes</w:t>
            </w:r>
            <w:r w:rsidRPr="005114CE">
              <w:t>, when?</w:t>
            </w:r>
          </w:p>
        </w:tc>
        <w:tc>
          <w:tcPr>
            <w:tcW w:w="413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340D0" w:rsidRDefault="00C340D0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0D0" w:rsidRPr="005114CE" w:rsidTr="00DC1F44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:rsidR="00C340D0" w:rsidRDefault="00C340D0" w:rsidP="00D6155E">
            <w:pPr>
              <w:pStyle w:val="BodyText"/>
            </w:pPr>
            <w:r>
              <w:t>Are you presently employed?</w:t>
            </w:r>
          </w:p>
        </w:tc>
        <w:tc>
          <w:tcPr>
            <w:tcW w:w="711" w:type="dxa"/>
            <w:vAlign w:val="bottom"/>
          </w:tcPr>
          <w:p w:rsidR="00C340D0" w:rsidRPr="009C220D" w:rsidRDefault="00C340D0" w:rsidP="00AF75B1">
            <w:pPr>
              <w:pStyle w:val="BodyText3"/>
            </w:pPr>
            <w:r>
              <w:t>YES</w:t>
            </w:r>
          </w:p>
          <w:p w:rsidR="00C340D0" w:rsidRDefault="00C340D0" w:rsidP="00AF75B1">
            <w:pPr>
              <w:pStyle w:val="BodyText3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C340D0" w:rsidRPr="009C220D" w:rsidRDefault="00C340D0" w:rsidP="00AF75B1">
            <w:pPr>
              <w:pStyle w:val="BodyText3"/>
            </w:pPr>
            <w:r>
              <w:t>NO</w:t>
            </w:r>
          </w:p>
          <w:p w:rsidR="00C340D0" w:rsidRDefault="00C340D0" w:rsidP="00AF75B1">
            <w:pPr>
              <w:pStyle w:val="BodyText3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604" w:type="dxa"/>
            <w:gridSpan w:val="16"/>
            <w:vAlign w:val="bottom"/>
          </w:tcPr>
          <w:p w:rsidR="00C340D0" w:rsidRDefault="00C340D0" w:rsidP="00617C65">
            <w:pPr>
              <w:pStyle w:val="FieldText"/>
            </w:pPr>
          </w:p>
        </w:tc>
      </w:tr>
      <w:tr w:rsidR="00C340D0" w:rsidRPr="005114CE" w:rsidTr="00DC1F44">
        <w:trPr>
          <w:trHeight w:val="432"/>
          <w:jc w:val="center"/>
        </w:trPr>
        <w:tc>
          <w:tcPr>
            <w:tcW w:w="5582" w:type="dxa"/>
            <w:gridSpan w:val="9"/>
            <w:vAlign w:val="bottom"/>
          </w:tcPr>
          <w:p w:rsidR="00C340D0" w:rsidRPr="00AF75B1" w:rsidRDefault="00C340D0" w:rsidP="00617C65">
            <w:pPr>
              <w:pStyle w:val="FieldText"/>
              <w:rPr>
                <w:b w:val="0"/>
              </w:rPr>
            </w:pPr>
            <w:r w:rsidRPr="00AF75B1">
              <w:rPr>
                <w:b w:val="0"/>
              </w:rPr>
              <w:t>If yes, may we contact your current employer for a reference?</w:t>
            </w:r>
          </w:p>
        </w:tc>
        <w:tc>
          <w:tcPr>
            <w:tcW w:w="515" w:type="dxa"/>
            <w:vAlign w:val="bottom"/>
          </w:tcPr>
          <w:p w:rsidR="00C340D0" w:rsidRPr="009C220D" w:rsidRDefault="00C340D0" w:rsidP="000B64BA">
            <w:pPr>
              <w:pStyle w:val="BodyText3"/>
              <w:jc w:val="left"/>
            </w:pPr>
            <w:r>
              <w:t>YES</w:t>
            </w:r>
          </w:p>
          <w:p w:rsidR="00C340D0" w:rsidRPr="00AF75B1" w:rsidRDefault="00C340D0" w:rsidP="000B64BA">
            <w:pPr>
              <w:pStyle w:val="FieldText"/>
              <w:rPr>
                <w:b w:val="0"/>
              </w:rPr>
            </w:pPr>
            <w:r w:rsidRPr="00AF75B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instrText xml:space="preserve"> FORMCHECKBOX </w:instrText>
            </w:r>
            <w:r w:rsidR="00137020">
              <w:fldChar w:fldCharType="separate"/>
            </w:r>
            <w:r w:rsidRPr="00AF75B1">
              <w:fldChar w:fldCharType="end"/>
            </w:r>
          </w:p>
        </w:tc>
        <w:tc>
          <w:tcPr>
            <w:tcW w:w="546" w:type="dxa"/>
            <w:gridSpan w:val="2"/>
            <w:vAlign w:val="bottom"/>
          </w:tcPr>
          <w:p w:rsidR="00C340D0" w:rsidRPr="009C220D" w:rsidRDefault="00C340D0" w:rsidP="000B64BA">
            <w:pPr>
              <w:pStyle w:val="BodyText3"/>
            </w:pPr>
            <w:r>
              <w:t>NO</w:t>
            </w:r>
          </w:p>
          <w:p w:rsidR="00C340D0" w:rsidRPr="00AF75B1" w:rsidRDefault="00C340D0" w:rsidP="000B64BA">
            <w:pPr>
              <w:pStyle w:val="FieldText"/>
              <w:jc w:val="center"/>
              <w:rPr>
                <w:b w:val="0"/>
              </w:rPr>
            </w:pPr>
            <w:r w:rsidRPr="00AF75B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instrText xml:space="preserve"> FORMCHECKBOX </w:instrText>
            </w:r>
            <w:r w:rsidR="00137020">
              <w:fldChar w:fldCharType="separate"/>
            </w:r>
            <w:r w:rsidRPr="00AF75B1">
              <w:fldChar w:fldCharType="end"/>
            </w:r>
          </w:p>
        </w:tc>
        <w:tc>
          <w:tcPr>
            <w:tcW w:w="4139" w:type="dxa"/>
            <w:gridSpan w:val="11"/>
            <w:vAlign w:val="bottom"/>
          </w:tcPr>
          <w:p w:rsidR="00C340D0" w:rsidRPr="00AF75B1" w:rsidRDefault="00C340D0" w:rsidP="00AF75B1">
            <w:pPr>
              <w:pStyle w:val="FieldText"/>
              <w:rPr>
                <w:b w:val="0"/>
              </w:rPr>
            </w:pPr>
          </w:p>
        </w:tc>
      </w:tr>
      <w:tr w:rsidR="00C340D0" w:rsidRPr="005114CE" w:rsidTr="00DC1F44">
        <w:trPr>
          <w:trHeight w:val="432"/>
          <w:jc w:val="center"/>
        </w:trPr>
        <w:tc>
          <w:tcPr>
            <w:tcW w:w="5582" w:type="dxa"/>
            <w:gridSpan w:val="9"/>
            <w:vAlign w:val="bottom"/>
          </w:tcPr>
          <w:p w:rsidR="00C340D0" w:rsidRPr="00AF75B1" w:rsidRDefault="00C340D0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Have you ever been fired or asked to resign from a job?</w:t>
            </w:r>
          </w:p>
        </w:tc>
        <w:tc>
          <w:tcPr>
            <w:tcW w:w="515" w:type="dxa"/>
            <w:vAlign w:val="bottom"/>
          </w:tcPr>
          <w:p w:rsidR="00C340D0" w:rsidRPr="009C220D" w:rsidRDefault="00C340D0" w:rsidP="000B64BA">
            <w:pPr>
              <w:pStyle w:val="BodyText3"/>
              <w:jc w:val="left"/>
            </w:pPr>
            <w:r>
              <w:t>YES</w:t>
            </w:r>
          </w:p>
          <w:p w:rsidR="00C340D0" w:rsidRDefault="00C340D0" w:rsidP="000B64BA">
            <w:pPr>
              <w:pStyle w:val="BodyText3"/>
              <w:jc w:val="left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46" w:type="dxa"/>
            <w:gridSpan w:val="2"/>
            <w:vAlign w:val="bottom"/>
          </w:tcPr>
          <w:p w:rsidR="00C340D0" w:rsidRPr="009C220D" w:rsidRDefault="00C340D0" w:rsidP="000B64BA">
            <w:pPr>
              <w:pStyle w:val="BodyText3"/>
            </w:pPr>
            <w:r>
              <w:t>NO</w:t>
            </w:r>
          </w:p>
          <w:p w:rsidR="00C340D0" w:rsidRDefault="00C340D0" w:rsidP="000B64BA">
            <w:pPr>
              <w:pStyle w:val="BodyText3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4139" w:type="dxa"/>
            <w:gridSpan w:val="11"/>
            <w:vAlign w:val="bottom"/>
          </w:tcPr>
          <w:p w:rsidR="00C340D0" w:rsidRPr="00AF75B1" w:rsidRDefault="00C340D0" w:rsidP="00AF75B1">
            <w:pPr>
              <w:pStyle w:val="FieldText"/>
              <w:rPr>
                <w:b w:val="0"/>
              </w:rPr>
            </w:pPr>
          </w:p>
        </w:tc>
      </w:tr>
      <w:tr w:rsidR="00C340D0" w:rsidRPr="005114CE" w:rsidTr="00DC1F44">
        <w:trPr>
          <w:trHeight w:val="432"/>
          <w:jc w:val="center"/>
        </w:trPr>
        <w:tc>
          <w:tcPr>
            <w:tcW w:w="7736" w:type="dxa"/>
            <w:gridSpan w:val="16"/>
            <w:vAlign w:val="bottom"/>
          </w:tcPr>
          <w:p w:rsidR="00C340D0" w:rsidRPr="005114CE" w:rsidRDefault="00C340D0" w:rsidP="00682C69">
            <w:pPr>
              <w:pStyle w:val="BodyText"/>
            </w:pPr>
            <w:r>
              <w:t>Have you ever been</w:t>
            </w:r>
            <w:r w:rsidR="00F6477F">
              <w:t xml:space="preserve"> convicted of a felony violation</w:t>
            </w:r>
            <w:r>
              <w:t>?</w:t>
            </w:r>
          </w:p>
        </w:tc>
        <w:tc>
          <w:tcPr>
            <w:tcW w:w="606" w:type="dxa"/>
            <w:gridSpan w:val="2"/>
            <w:vAlign w:val="bottom"/>
          </w:tcPr>
          <w:p w:rsidR="00C340D0" w:rsidRPr="009C220D" w:rsidRDefault="00C340D0" w:rsidP="001C4C49">
            <w:pPr>
              <w:pStyle w:val="BodyText3"/>
            </w:pPr>
            <w:r>
              <w:t>YES</w:t>
            </w:r>
          </w:p>
          <w:p w:rsidR="00C340D0" w:rsidRDefault="00C340D0" w:rsidP="001C4C49">
            <w:pPr>
              <w:pStyle w:val="BodyText3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489" w:type="dxa"/>
            <w:gridSpan w:val="2"/>
            <w:vAlign w:val="bottom"/>
          </w:tcPr>
          <w:p w:rsidR="00C340D0" w:rsidRPr="009C220D" w:rsidRDefault="00C340D0" w:rsidP="001C4C49">
            <w:pPr>
              <w:pStyle w:val="BodyText3"/>
            </w:pPr>
            <w:r>
              <w:t>NO</w:t>
            </w:r>
          </w:p>
          <w:p w:rsidR="00C340D0" w:rsidRPr="005114CE" w:rsidRDefault="00C340D0" w:rsidP="001C4C49">
            <w:pPr>
              <w:pStyle w:val="BodyText"/>
              <w:jc w:val="center"/>
            </w:pPr>
            <w:r w:rsidRPr="00AF75B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instrText xml:space="preserve"> FORMCHECKBOX </w:instrText>
            </w:r>
            <w:r w:rsidR="00137020">
              <w:fldChar w:fldCharType="separate"/>
            </w:r>
            <w:r w:rsidRPr="00AF75B1">
              <w:fldChar w:fldCharType="end"/>
            </w:r>
          </w:p>
        </w:tc>
        <w:tc>
          <w:tcPr>
            <w:tcW w:w="1951" w:type="dxa"/>
            <w:gridSpan w:val="3"/>
            <w:vAlign w:val="bottom"/>
          </w:tcPr>
          <w:p w:rsidR="00C340D0" w:rsidRPr="005114CE" w:rsidRDefault="00C340D0" w:rsidP="001C4C49">
            <w:pPr>
              <w:pStyle w:val="BodyText"/>
            </w:pPr>
          </w:p>
        </w:tc>
      </w:tr>
      <w:tr w:rsidR="00C340D0" w:rsidRPr="005114CE" w:rsidTr="008C5B3D">
        <w:trPr>
          <w:trHeight w:val="432"/>
          <w:jc w:val="center"/>
        </w:trPr>
        <w:tc>
          <w:tcPr>
            <w:tcW w:w="10782" w:type="dxa"/>
            <w:gridSpan w:val="23"/>
            <w:vAlign w:val="bottom"/>
          </w:tcPr>
          <w:p w:rsidR="00C340D0" w:rsidRDefault="00C340D0" w:rsidP="001C4C49">
            <w:pPr>
              <w:pStyle w:val="BodyText"/>
            </w:pPr>
            <w:r>
              <w:t>If yes, give details</w:t>
            </w:r>
            <w:r w:rsidR="00F6477F">
              <w:t>.</w:t>
            </w:r>
          </w:p>
        </w:tc>
      </w:tr>
      <w:tr w:rsidR="00C340D0" w:rsidRPr="005114CE" w:rsidTr="008C5B3D">
        <w:trPr>
          <w:trHeight w:val="432"/>
          <w:jc w:val="center"/>
        </w:trPr>
        <w:tc>
          <w:tcPr>
            <w:tcW w:w="10782" w:type="dxa"/>
            <w:gridSpan w:val="23"/>
            <w:tcBorders>
              <w:bottom w:val="single" w:sz="4" w:space="0" w:color="000000"/>
            </w:tcBorders>
            <w:vAlign w:val="bottom"/>
          </w:tcPr>
          <w:p w:rsidR="00C340D0" w:rsidRDefault="00C340D0" w:rsidP="001C4C49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0D0" w:rsidRPr="005114CE" w:rsidTr="008C5B3D">
        <w:trPr>
          <w:trHeight w:val="432"/>
          <w:jc w:val="center"/>
        </w:trPr>
        <w:tc>
          <w:tcPr>
            <w:tcW w:w="5557" w:type="dxa"/>
            <w:gridSpan w:val="8"/>
            <w:tcBorders>
              <w:top w:val="single" w:sz="4" w:space="0" w:color="000000"/>
            </w:tcBorders>
            <w:vAlign w:val="bottom"/>
          </w:tcPr>
          <w:p w:rsidR="00C340D0" w:rsidRDefault="00C340D0" w:rsidP="001C4C49">
            <w:pPr>
              <w:pStyle w:val="BodyText"/>
            </w:pPr>
            <w:r>
              <w:t xml:space="preserve">If employed by us, do you expect to be employed elsewhere?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</w:tcBorders>
            <w:vAlign w:val="bottom"/>
          </w:tcPr>
          <w:p w:rsidR="00C340D0" w:rsidRPr="009C220D" w:rsidRDefault="00C340D0" w:rsidP="001C4C49">
            <w:pPr>
              <w:pStyle w:val="BodyText3"/>
            </w:pPr>
            <w:r>
              <w:t>YES</w:t>
            </w:r>
          </w:p>
          <w:p w:rsidR="00C340D0" w:rsidRDefault="00C340D0" w:rsidP="001C4C49">
            <w:pPr>
              <w:pStyle w:val="BodyText"/>
              <w:jc w:val="center"/>
            </w:pPr>
            <w:r w:rsidRPr="00AF75B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instrText xml:space="preserve"> FORMCHECKBOX </w:instrText>
            </w:r>
            <w:r w:rsidR="00137020">
              <w:fldChar w:fldCharType="separate"/>
            </w:r>
            <w:r w:rsidRPr="00AF75B1">
              <w:fldChar w:fldCharType="end"/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</w:tcBorders>
            <w:vAlign w:val="bottom"/>
          </w:tcPr>
          <w:p w:rsidR="00C340D0" w:rsidRPr="009C220D" w:rsidRDefault="00C340D0" w:rsidP="001C4C49">
            <w:pPr>
              <w:pStyle w:val="BodyText3"/>
            </w:pPr>
            <w:r>
              <w:t>NO</w:t>
            </w:r>
          </w:p>
          <w:p w:rsidR="00C340D0" w:rsidRDefault="00C340D0" w:rsidP="001C4C49">
            <w:pPr>
              <w:pStyle w:val="BodyText"/>
              <w:jc w:val="center"/>
            </w:pPr>
            <w:r w:rsidRPr="00AF75B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instrText xml:space="preserve"> FORMCHECKBOX </w:instrText>
            </w:r>
            <w:r w:rsidR="00137020">
              <w:fldChar w:fldCharType="separate"/>
            </w:r>
            <w:r w:rsidRPr="00AF75B1">
              <w:fldChar w:fldCharType="end"/>
            </w:r>
          </w:p>
        </w:tc>
        <w:tc>
          <w:tcPr>
            <w:tcW w:w="4116" w:type="dxa"/>
            <w:gridSpan w:val="10"/>
            <w:tcBorders>
              <w:top w:val="single" w:sz="4" w:space="0" w:color="000000"/>
              <w:left w:val="nil"/>
            </w:tcBorders>
            <w:vAlign w:val="bottom"/>
          </w:tcPr>
          <w:p w:rsidR="00C340D0" w:rsidRDefault="00C340D0" w:rsidP="001C4C49">
            <w:pPr>
              <w:pStyle w:val="BodyText"/>
            </w:pPr>
          </w:p>
        </w:tc>
      </w:tr>
      <w:tr w:rsidR="00C340D0" w:rsidRPr="005114CE" w:rsidTr="008C5B3D">
        <w:trPr>
          <w:trHeight w:val="432"/>
          <w:jc w:val="center"/>
        </w:trPr>
        <w:tc>
          <w:tcPr>
            <w:tcW w:w="1968" w:type="dxa"/>
            <w:gridSpan w:val="3"/>
            <w:vAlign w:val="bottom"/>
          </w:tcPr>
          <w:p w:rsidR="00C340D0" w:rsidRDefault="00C340D0" w:rsidP="001C4C49">
            <w:pPr>
              <w:pStyle w:val="BodyText"/>
            </w:pPr>
            <w:r>
              <w:t>If yes, give details.</w:t>
            </w:r>
          </w:p>
        </w:tc>
        <w:tc>
          <w:tcPr>
            <w:tcW w:w="8814" w:type="dxa"/>
            <w:gridSpan w:val="20"/>
            <w:tcBorders>
              <w:bottom w:val="single" w:sz="4" w:space="0" w:color="000000"/>
            </w:tcBorders>
            <w:vAlign w:val="bottom"/>
          </w:tcPr>
          <w:p w:rsidR="00C340D0" w:rsidRDefault="00C340D0" w:rsidP="001C4C49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1F44" w:rsidRPr="00B0053E" w:rsidRDefault="00DC1F44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1120"/>
        <w:gridCol w:w="543"/>
        <w:gridCol w:w="972"/>
        <w:gridCol w:w="1906"/>
        <w:gridCol w:w="708"/>
        <w:gridCol w:w="642"/>
        <w:gridCol w:w="997"/>
        <w:gridCol w:w="3046"/>
      </w:tblGrid>
      <w:tr w:rsidR="00C340D0" w:rsidRPr="006D779C" w:rsidTr="00DC1F44">
        <w:trPr>
          <w:trHeight w:hRule="exact" w:val="288"/>
          <w:jc w:val="center"/>
        </w:trPr>
        <w:tc>
          <w:tcPr>
            <w:tcW w:w="10782" w:type="dxa"/>
            <w:gridSpan w:val="9"/>
            <w:shd w:val="clear" w:color="auto" w:fill="000000"/>
            <w:vAlign w:val="center"/>
          </w:tcPr>
          <w:p w:rsidR="00C340D0" w:rsidRPr="006D779C" w:rsidRDefault="00C340D0" w:rsidP="00D6155E">
            <w:pPr>
              <w:pStyle w:val="Heading3"/>
            </w:pPr>
            <w:r>
              <w:t>Education</w:t>
            </w:r>
          </w:p>
        </w:tc>
      </w:tr>
      <w:tr w:rsidR="00815E5F" w:rsidRPr="00613129" w:rsidTr="008C5B3D">
        <w:trPr>
          <w:trHeight w:val="432"/>
          <w:jc w:val="center"/>
        </w:trPr>
        <w:tc>
          <w:tcPr>
            <w:tcW w:w="2511" w:type="dxa"/>
            <w:gridSpan w:val="3"/>
            <w:vAlign w:val="bottom"/>
          </w:tcPr>
          <w:p w:rsidR="00815E5F" w:rsidRPr="00815E5F" w:rsidRDefault="00815E5F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High School or GED:</w:t>
            </w:r>
          </w:p>
        </w:tc>
        <w:tc>
          <w:tcPr>
            <w:tcW w:w="2878" w:type="dxa"/>
            <w:gridSpan w:val="2"/>
            <w:tcBorders>
              <w:bottom w:val="single" w:sz="4" w:space="0" w:color="000000"/>
            </w:tcBorders>
            <w:vAlign w:val="bottom"/>
          </w:tcPr>
          <w:p w:rsidR="00815E5F" w:rsidRPr="00815E5F" w:rsidRDefault="00815E5F" w:rsidP="00815E5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815E5F" w:rsidRPr="00815E5F" w:rsidRDefault="00815E5F" w:rsidP="00815E5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:rsidR="00815E5F" w:rsidRPr="00815E5F" w:rsidRDefault="00815E5F" w:rsidP="00815E5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:rsidTr="008C5B3D">
        <w:trPr>
          <w:trHeight w:val="432"/>
          <w:jc w:val="center"/>
        </w:trPr>
        <w:tc>
          <w:tcPr>
            <w:tcW w:w="848" w:type="dxa"/>
            <w:vAlign w:val="bottom"/>
          </w:tcPr>
          <w:p w:rsidR="00C340D0" w:rsidRPr="005114CE" w:rsidRDefault="00C340D0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bottom"/>
          </w:tcPr>
          <w:p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3" w:type="dxa"/>
            <w:vAlign w:val="bottom"/>
          </w:tcPr>
          <w:p w:rsidR="00C340D0" w:rsidRPr="005114CE" w:rsidRDefault="00C340D0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bottom"/>
          </w:tcPr>
          <w:p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06" w:type="dxa"/>
            <w:vAlign w:val="bottom"/>
          </w:tcPr>
          <w:p w:rsidR="00C340D0" w:rsidRPr="005114CE" w:rsidRDefault="00C340D0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:rsidR="00C340D0" w:rsidRPr="009C220D" w:rsidRDefault="00C340D0" w:rsidP="00617C65">
            <w:pPr>
              <w:pStyle w:val="BodyText3"/>
            </w:pPr>
            <w:r>
              <w:t>YES</w:t>
            </w:r>
          </w:p>
          <w:p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642" w:type="dxa"/>
            <w:vAlign w:val="bottom"/>
          </w:tcPr>
          <w:p w:rsidR="00C340D0" w:rsidRPr="009C220D" w:rsidRDefault="00C340D0" w:rsidP="00617C65">
            <w:pPr>
              <w:pStyle w:val="BodyText3"/>
            </w:pPr>
            <w:r>
              <w:t>NO</w:t>
            </w:r>
          </w:p>
          <w:p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997" w:type="dxa"/>
            <w:vAlign w:val="bottom"/>
          </w:tcPr>
          <w:p w:rsidR="00C340D0" w:rsidRPr="005114CE" w:rsidRDefault="00C340D0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15E5F" w:rsidRPr="00613129" w:rsidTr="008C5B3D">
        <w:trPr>
          <w:trHeight w:val="432"/>
          <w:jc w:val="center"/>
        </w:trPr>
        <w:tc>
          <w:tcPr>
            <w:tcW w:w="2511" w:type="dxa"/>
            <w:gridSpan w:val="3"/>
            <w:vAlign w:val="bottom"/>
          </w:tcPr>
          <w:p w:rsidR="00815E5F" w:rsidRPr="00815E5F" w:rsidRDefault="00815E5F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Vocational or Technical:</w:t>
            </w:r>
          </w:p>
        </w:tc>
        <w:tc>
          <w:tcPr>
            <w:tcW w:w="2878" w:type="dxa"/>
            <w:gridSpan w:val="2"/>
            <w:tcBorders>
              <w:bottom w:val="single" w:sz="4" w:space="0" w:color="000000"/>
            </w:tcBorders>
            <w:vAlign w:val="bottom"/>
          </w:tcPr>
          <w:p w:rsidR="00815E5F" w:rsidRPr="00815E5F" w:rsidRDefault="00815E5F" w:rsidP="00815E5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815E5F" w:rsidRPr="00815E5F" w:rsidRDefault="00815E5F" w:rsidP="00815E5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:rsidR="00815E5F" w:rsidRPr="00815E5F" w:rsidRDefault="00815E5F" w:rsidP="00815E5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3D" w:rsidRPr="00613129" w:rsidTr="008C5B3D">
        <w:trPr>
          <w:trHeight w:val="432"/>
          <w:jc w:val="center"/>
        </w:trPr>
        <w:tc>
          <w:tcPr>
            <w:tcW w:w="848" w:type="dxa"/>
            <w:vAlign w:val="bottom"/>
          </w:tcPr>
          <w:p w:rsidR="00815E5F" w:rsidRPr="005114CE" w:rsidRDefault="00815E5F" w:rsidP="00617C65">
            <w:pPr>
              <w:pStyle w:val="BodyText"/>
            </w:pPr>
            <w:r w:rsidRPr="005114CE">
              <w:lastRenderedPageBreak/>
              <w:t>From: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bottom"/>
          </w:tcPr>
          <w:p w:rsidR="00815E5F" w:rsidRDefault="00815E5F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" w:type="dxa"/>
            <w:vAlign w:val="bottom"/>
          </w:tcPr>
          <w:p w:rsidR="00815E5F" w:rsidRPr="005114CE" w:rsidRDefault="00815E5F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bottom"/>
          </w:tcPr>
          <w:p w:rsidR="00815E5F" w:rsidRDefault="00815E5F" w:rsidP="00617C65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6" w:type="dxa"/>
            <w:vAlign w:val="bottom"/>
          </w:tcPr>
          <w:p w:rsidR="00815E5F" w:rsidRPr="005114CE" w:rsidRDefault="00815E5F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:rsidR="00815E5F" w:rsidRPr="009C220D" w:rsidRDefault="00815E5F" w:rsidP="00815E5F">
            <w:pPr>
              <w:pStyle w:val="BodyText3"/>
            </w:pPr>
            <w:r>
              <w:t>YES</w:t>
            </w:r>
          </w:p>
          <w:p w:rsidR="00815E5F" w:rsidRPr="00815E5F" w:rsidRDefault="00815E5F" w:rsidP="00815E5F">
            <w:pPr>
              <w:pStyle w:val="BodyText3"/>
              <w:rPr>
                <w:sz w:val="19"/>
                <w:szCs w:val="19"/>
              </w:rPr>
            </w:pPr>
            <w:r w:rsidRPr="00815E5F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E5F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815E5F">
              <w:rPr>
                <w:sz w:val="19"/>
                <w:szCs w:val="19"/>
              </w:rPr>
              <w:fldChar w:fldCharType="end"/>
            </w:r>
          </w:p>
        </w:tc>
        <w:tc>
          <w:tcPr>
            <w:tcW w:w="642" w:type="dxa"/>
            <w:vAlign w:val="bottom"/>
          </w:tcPr>
          <w:p w:rsidR="00815E5F" w:rsidRPr="009C220D" w:rsidRDefault="00815E5F" w:rsidP="00815E5F">
            <w:pPr>
              <w:pStyle w:val="BodyText3"/>
            </w:pPr>
            <w:r>
              <w:t>NO</w:t>
            </w:r>
          </w:p>
          <w:p w:rsidR="00815E5F" w:rsidRPr="00815E5F" w:rsidRDefault="00815E5F" w:rsidP="00815E5F">
            <w:pPr>
              <w:pStyle w:val="BodyText3"/>
              <w:rPr>
                <w:sz w:val="19"/>
                <w:szCs w:val="19"/>
              </w:rPr>
            </w:pPr>
            <w:r w:rsidRPr="00815E5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E5F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815E5F">
              <w:rPr>
                <w:sz w:val="19"/>
                <w:szCs w:val="19"/>
              </w:rPr>
              <w:fldChar w:fldCharType="end"/>
            </w:r>
          </w:p>
        </w:tc>
        <w:tc>
          <w:tcPr>
            <w:tcW w:w="997" w:type="dxa"/>
            <w:vAlign w:val="bottom"/>
          </w:tcPr>
          <w:p w:rsidR="00815E5F" w:rsidRPr="005114CE" w:rsidRDefault="00815E5F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:rsidR="00815E5F" w:rsidRDefault="00815E5F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:rsidTr="008C5B3D">
        <w:trPr>
          <w:trHeight w:val="432"/>
          <w:jc w:val="center"/>
        </w:trPr>
        <w:tc>
          <w:tcPr>
            <w:tcW w:w="2511" w:type="dxa"/>
            <w:gridSpan w:val="3"/>
            <w:vAlign w:val="bottom"/>
          </w:tcPr>
          <w:p w:rsidR="004430CB" w:rsidRPr="004430CB" w:rsidRDefault="004430CB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College or University:</w:t>
            </w:r>
          </w:p>
        </w:tc>
        <w:tc>
          <w:tcPr>
            <w:tcW w:w="2878" w:type="dxa"/>
            <w:gridSpan w:val="2"/>
            <w:tcBorders>
              <w:bottom w:val="single" w:sz="4" w:space="0" w:color="000000"/>
            </w:tcBorders>
            <w:vAlign w:val="bottom"/>
          </w:tcPr>
          <w:p w:rsidR="004430CB" w:rsidRPr="004430CB" w:rsidRDefault="004430CB" w:rsidP="004430C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4430CB" w:rsidRPr="004430CB" w:rsidRDefault="004430CB" w:rsidP="004430CB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:rsidR="004430CB" w:rsidRPr="004430CB" w:rsidRDefault="004430CB" w:rsidP="004430C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:rsidTr="000D411F">
        <w:trPr>
          <w:trHeight w:val="432"/>
          <w:jc w:val="center"/>
        </w:trPr>
        <w:tc>
          <w:tcPr>
            <w:tcW w:w="848" w:type="dxa"/>
            <w:vAlign w:val="bottom"/>
          </w:tcPr>
          <w:p w:rsidR="00C340D0" w:rsidRPr="005114CE" w:rsidRDefault="00C340D0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bottom"/>
          </w:tcPr>
          <w:p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3" w:type="dxa"/>
            <w:vAlign w:val="bottom"/>
          </w:tcPr>
          <w:p w:rsidR="00C340D0" w:rsidRPr="005114CE" w:rsidRDefault="00C340D0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bottom"/>
          </w:tcPr>
          <w:p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06" w:type="dxa"/>
            <w:vAlign w:val="bottom"/>
          </w:tcPr>
          <w:p w:rsidR="00C340D0" w:rsidRPr="005114CE" w:rsidRDefault="00C340D0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:rsidR="00C340D0" w:rsidRPr="009C220D" w:rsidRDefault="00C340D0" w:rsidP="00617C65">
            <w:pPr>
              <w:pStyle w:val="BodyText3"/>
            </w:pPr>
            <w:r>
              <w:t>YES</w:t>
            </w:r>
          </w:p>
          <w:p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642" w:type="dxa"/>
            <w:vAlign w:val="bottom"/>
          </w:tcPr>
          <w:p w:rsidR="00C340D0" w:rsidRPr="009C220D" w:rsidRDefault="00C340D0" w:rsidP="00617C65">
            <w:pPr>
              <w:pStyle w:val="BodyText3"/>
            </w:pPr>
            <w:r>
              <w:t>NO</w:t>
            </w:r>
          </w:p>
          <w:p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997" w:type="dxa"/>
            <w:vAlign w:val="bottom"/>
          </w:tcPr>
          <w:p w:rsidR="00C340D0" w:rsidRPr="005114CE" w:rsidRDefault="00C340D0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C1F44" w:rsidRPr="00613129" w:rsidTr="00961536">
        <w:trPr>
          <w:trHeight w:val="432"/>
          <w:jc w:val="center"/>
        </w:trPr>
        <w:tc>
          <w:tcPr>
            <w:tcW w:w="1968" w:type="dxa"/>
            <w:gridSpan w:val="2"/>
            <w:vAlign w:val="bottom"/>
          </w:tcPr>
          <w:p w:rsidR="00DC1F44" w:rsidRPr="004430CB" w:rsidRDefault="00DC1F44" w:rsidP="004430CB">
            <w:pPr>
              <w:pStyle w:val="FieldText"/>
              <w:rPr>
                <w:b w:val="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</w:rPr>
                  <w:t>Graduate</w:t>
                </w:r>
              </w:smartTag>
              <w:r>
                <w:rPr>
                  <w:b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</w:rPr>
                  <w:t>School</w:t>
                </w:r>
              </w:smartTag>
            </w:smartTag>
            <w:r>
              <w:rPr>
                <w:b w:val="0"/>
              </w:rPr>
              <w:t>:</w:t>
            </w:r>
          </w:p>
        </w:tc>
        <w:tc>
          <w:tcPr>
            <w:tcW w:w="3421" w:type="dxa"/>
            <w:gridSpan w:val="3"/>
            <w:tcBorders>
              <w:bottom w:val="single" w:sz="4" w:space="0" w:color="000000"/>
            </w:tcBorders>
            <w:vAlign w:val="bottom"/>
          </w:tcPr>
          <w:p w:rsidR="00DC1F44" w:rsidRPr="004430CB" w:rsidRDefault="00DC1F44" w:rsidP="00DC1F44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DC1F44" w:rsidRPr="004430CB" w:rsidRDefault="00DC1F44" w:rsidP="004430CB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:rsidR="00DC1F44" w:rsidRPr="004430CB" w:rsidRDefault="00DC1F44" w:rsidP="004430C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:rsidTr="00961536">
        <w:trPr>
          <w:trHeight w:val="432"/>
          <w:jc w:val="center"/>
        </w:trPr>
        <w:tc>
          <w:tcPr>
            <w:tcW w:w="848" w:type="dxa"/>
            <w:vAlign w:val="bottom"/>
          </w:tcPr>
          <w:p w:rsidR="004430CB" w:rsidRPr="005114CE" w:rsidRDefault="004430CB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bottom"/>
          </w:tcPr>
          <w:p w:rsidR="004430CB" w:rsidRDefault="004430CB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" w:type="dxa"/>
            <w:vAlign w:val="bottom"/>
          </w:tcPr>
          <w:p w:rsidR="004430CB" w:rsidRPr="005114CE" w:rsidRDefault="004430CB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bottom"/>
          </w:tcPr>
          <w:p w:rsidR="004430CB" w:rsidRDefault="004430CB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6" w:type="dxa"/>
            <w:vAlign w:val="bottom"/>
          </w:tcPr>
          <w:p w:rsidR="004430CB" w:rsidRPr="005114CE" w:rsidRDefault="004430CB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:rsidR="004430CB" w:rsidRPr="009C220D" w:rsidRDefault="004430CB" w:rsidP="004430CB">
            <w:pPr>
              <w:pStyle w:val="BodyText3"/>
            </w:pPr>
            <w:r>
              <w:t>YES</w:t>
            </w:r>
          </w:p>
          <w:p w:rsidR="004430CB" w:rsidRPr="004430CB" w:rsidRDefault="004430CB" w:rsidP="004430CB">
            <w:pPr>
              <w:pStyle w:val="BodyText3"/>
              <w:rPr>
                <w:sz w:val="19"/>
                <w:szCs w:val="19"/>
              </w:rPr>
            </w:pPr>
            <w:r w:rsidRPr="004430CB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CB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4430CB">
              <w:rPr>
                <w:sz w:val="19"/>
                <w:szCs w:val="19"/>
              </w:rPr>
              <w:fldChar w:fldCharType="end"/>
            </w:r>
          </w:p>
        </w:tc>
        <w:tc>
          <w:tcPr>
            <w:tcW w:w="642" w:type="dxa"/>
            <w:vAlign w:val="bottom"/>
          </w:tcPr>
          <w:p w:rsidR="004430CB" w:rsidRPr="009C220D" w:rsidRDefault="004430CB" w:rsidP="004430CB">
            <w:pPr>
              <w:pStyle w:val="BodyText3"/>
            </w:pPr>
            <w:r>
              <w:t>NO</w:t>
            </w:r>
          </w:p>
          <w:p w:rsidR="004430CB" w:rsidRPr="004430CB" w:rsidRDefault="004430CB" w:rsidP="004430CB">
            <w:pPr>
              <w:pStyle w:val="BodyText3"/>
              <w:rPr>
                <w:sz w:val="19"/>
                <w:szCs w:val="19"/>
              </w:rPr>
            </w:pPr>
            <w:r w:rsidRPr="004430CB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CB">
              <w:rPr>
                <w:sz w:val="19"/>
                <w:szCs w:val="19"/>
              </w:rPr>
              <w:instrText xml:space="preserve"> FORMCHECKBOX </w:instrText>
            </w:r>
            <w:r w:rsidR="00137020">
              <w:rPr>
                <w:sz w:val="19"/>
                <w:szCs w:val="19"/>
              </w:rPr>
            </w:r>
            <w:r w:rsidR="00137020">
              <w:rPr>
                <w:sz w:val="19"/>
                <w:szCs w:val="19"/>
              </w:rPr>
              <w:fldChar w:fldCharType="separate"/>
            </w:r>
            <w:r w:rsidRPr="004430CB">
              <w:rPr>
                <w:sz w:val="19"/>
                <w:szCs w:val="19"/>
              </w:rPr>
              <w:fldChar w:fldCharType="end"/>
            </w:r>
          </w:p>
        </w:tc>
        <w:tc>
          <w:tcPr>
            <w:tcW w:w="997" w:type="dxa"/>
            <w:vAlign w:val="bottom"/>
          </w:tcPr>
          <w:p w:rsidR="004430CB" w:rsidRPr="005114CE" w:rsidRDefault="004430CB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:rsidR="004430CB" w:rsidRDefault="004430CB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F44" w:rsidRPr="00613129" w:rsidTr="00961536">
        <w:trPr>
          <w:trHeight w:val="432"/>
          <w:jc w:val="center"/>
        </w:trPr>
        <w:tc>
          <w:tcPr>
            <w:tcW w:w="848" w:type="dxa"/>
            <w:vAlign w:val="bottom"/>
          </w:tcPr>
          <w:p w:rsidR="00DC1F44" w:rsidRPr="004430CB" w:rsidRDefault="00DC1F44" w:rsidP="004430C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4541" w:type="dxa"/>
            <w:gridSpan w:val="4"/>
            <w:tcBorders>
              <w:bottom w:val="single" w:sz="4" w:space="0" w:color="000000"/>
            </w:tcBorders>
            <w:vAlign w:val="bottom"/>
          </w:tcPr>
          <w:p w:rsidR="00DC1F44" w:rsidRPr="004430CB" w:rsidRDefault="00DC1F44" w:rsidP="00DC1F44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DC1F44" w:rsidRPr="004430CB" w:rsidRDefault="00DC1F44" w:rsidP="004430CB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:rsidR="00DC1F44" w:rsidRPr="004430CB" w:rsidRDefault="00DC1F44" w:rsidP="004430C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:rsidTr="00961536">
        <w:trPr>
          <w:trHeight w:val="432"/>
          <w:jc w:val="center"/>
        </w:trPr>
        <w:tc>
          <w:tcPr>
            <w:tcW w:w="848" w:type="dxa"/>
            <w:vAlign w:val="bottom"/>
          </w:tcPr>
          <w:p w:rsidR="00C340D0" w:rsidRPr="005114CE" w:rsidRDefault="00C340D0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3" w:type="dxa"/>
            <w:tcBorders>
              <w:top w:val="single" w:sz="4" w:space="0" w:color="000000"/>
            </w:tcBorders>
            <w:vAlign w:val="bottom"/>
          </w:tcPr>
          <w:p w:rsidR="00C340D0" w:rsidRPr="005114CE" w:rsidRDefault="00C340D0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06" w:type="dxa"/>
            <w:tcBorders>
              <w:top w:val="single" w:sz="4" w:space="0" w:color="000000"/>
            </w:tcBorders>
            <w:vAlign w:val="bottom"/>
          </w:tcPr>
          <w:p w:rsidR="00C340D0" w:rsidRPr="005114CE" w:rsidRDefault="00C340D0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:rsidR="00C340D0" w:rsidRPr="009C220D" w:rsidRDefault="00C340D0" w:rsidP="00617C65">
            <w:pPr>
              <w:pStyle w:val="BodyText3"/>
            </w:pPr>
            <w:r>
              <w:t>YES</w:t>
            </w:r>
          </w:p>
          <w:p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642" w:type="dxa"/>
            <w:vAlign w:val="bottom"/>
          </w:tcPr>
          <w:p w:rsidR="00C340D0" w:rsidRPr="009C220D" w:rsidRDefault="00C340D0" w:rsidP="00617C65">
            <w:pPr>
              <w:pStyle w:val="BodyText3"/>
            </w:pPr>
            <w:r>
              <w:t>NO</w:t>
            </w:r>
          </w:p>
          <w:p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997" w:type="dxa"/>
            <w:vAlign w:val="bottom"/>
          </w:tcPr>
          <w:p w:rsidR="00C340D0" w:rsidRPr="005114CE" w:rsidRDefault="00C340D0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80481" w:rsidRPr="005428C2" w:rsidTr="00961536">
        <w:trPr>
          <w:trHeight w:val="432"/>
          <w:jc w:val="center"/>
        </w:trPr>
        <w:tc>
          <w:tcPr>
            <w:tcW w:w="10782" w:type="dxa"/>
            <w:gridSpan w:val="9"/>
            <w:vAlign w:val="bottom"/>
          </w:tcPr>
          <w:p w:rsidR="00380481" w:rsidRPr="005428C2" w:rsidRDefault="00380481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Do you have other skills or training that would be helpful for the job? If yes, please explain.</w:t>
            </w:r>
          </w:p>
        </w:tc>
      </w:tr>
      <w:tr w:rsidR="00380481" w:rsidTr="00961536">
        <w:trPr>
          <w:trHeight w:val="432"/>
          <w:jc w:val="center"/>
        </w:trPr>
        <w:tc>
          <w:tcPr>
            <w:tcW w:w="10782" w:type="dxa"/>
            <w:gridSpan w:val="9"/>
            <w:tcBorders>
              <w:bottom w:val="single" w:sz="4" w:space="0" w:color="000000"/>
            </w:tcBorders>
            <w:vAlign w:val="bottom"/>
          </w:tcPr>
          <w:p w:rsidR="00380481" w:rsidRDefault="00380481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1F44" w:rsidRPr="00B0053E" w:rsidRDefault="00DC1F44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0782"/>
      </w:tblGrid>
      <w:tr w:rsidR="00C340D0" w:rsidRPr="006D779C" w:rsidTr="00DC1F44">
        <w:trPr>
          <w:trHeight w:hRule="exact" w:val="288"/>
          <w:jc w:val="center"/>
        </w:trPr>
        <w:tc>
          <w:tcPr>
            <w:tcW w:w="10782" w:type="dxa"/>
            <w:shd w:val="clear" w:color="auto" w:fill="000000"/>
            <w:vAlign w:val="center"/>
          </w:tcPr>
          <w:p w:rsidR="00C340D0" w:rsidRPr="006D779C" w:rsidRDefault="00C340D0" w:rsidP="00D6155E">
            <w:pPr>
              <w:pStyle w:val="Heading3"/>
            </w:pPr>
            <w:r>
              <w:t>Employment</w:t>
            </w:r>
            <w:r w:rsidR="00C23345">
              <w:t xml:space="preserve"> History</w:t>
            </w:r>
          </w:p>
        </w:tc>
      </w:tr>
      <w:tr w:rsidR="00E952AC" w:rsidRPr="00E952AC" w:rsidTr="0071595B">
        <w:trPr>
          <w:trHeight w:hRule="exact" w:val="418"/>
          <w:jc w:val="center"/>
        </w:trPr>
        <w:tc>
          <w:tcPr>
            <w:tcW w:w="10782" w:type="dxa"/>
            <w:shd w:val="clear" w:color="auto" w:fill="auto"/>
            <w:vAlign w:val="bottom"/>
          </w:tcPr>
          <w:p w:rsidR="00E952AC" w:rsidRPr="00E952AC" w:rsidRDefault="00E952AC" w:rsidP="00E952AC">
            <w:pPr>
              <w:pStyle w:val="Heading3"/>
              <w:jc w:val="left"/>
              <w:rPr>
                <w:b w:val="0"/>
                <w:color w:val="000000"/>
                <w:sz w:val="19"/>
                <w:szCs w:val="19"/>
              </w:rPr>
            </w:pPr>
            <w:r w:rsidRPr="00E952AC">
              <w:rPr>
                <w:b w:val="0"/>
                <w:color w:val="000000"/>
                <w:sz w:val="19"/>
                <w:szCs w:val="19"/>
              </w:rPr>
              <w:t>Please list employers starting with the current or most recent.</w:t>
            </w:r>
          </w:p>
        </w:tc>
      </w:tr>
      <w:tr w:rsidR="00E952AC" w:rsidRPr="00E952AC" w:rsidTr="0071595B">
        <w:trPr>
          <w:trHeight w:hRule="exact" w:val="288"/>
          <w:jc w:val="center"/>
        </w:trPr>
        <w:tc>
          <w:tcPr>
            <w:tcW w:w="10782" w:type="dxa"/>
            <w:shd w:val="clear" w:color="auto" w:fill="auto"/>
            <w:vAlign w:val="bottom"/>
          </w:tcPr>
          <w:p w:rsidR="00E952AC" w:rsidRPr="00E952AC" w:rsidRDefault="00E952AC" w:rsidP="00E952AC">
            <w:pPr>
              <w:pStyle w:val="Heading3"/>
              <w:jc w:val="left"/>
              <w:rPr>
                <w:color w:val="000000"/>
                <w:sz w:val="19"/>
                <w:szCs w:val="19"/>
              </w:rPr>
            </w:pPr>
            <w:r w:rsidRPr="00E952AC">
              <w:rPr>
                <w:color w:val="000000"/>
                <w:sz w:val="19"/>
                <w:szCs w:val="19"/>
              </w:rPr>
              <w:t>A job offer may be contingent on acceptable references from employers.</w:t>
            </w:r>
          </w:p>
        </w:tc>
      </w:tr>
      <w:tr w:rsidR="00E952AC" w:rsidRPr="00E952AC" w:rsidTr="0071595B">
        <w:trPr>
          <w:trHeight w:hRule="exact" w:val="288"/>
          <w:jc w:val="center"/>
        </w:trPr>
        <w:tc>
          <w:tcPr>
            <w:tcW w:w="10782" w:type="dxa"/>
            <w:shd w:val="clear" w:color="auto" w:fill="auto"/>
            <w:vAlign w:val="bottom"/>
          </w:tcPr>
          <w:p w:rsidR="00E952AC" w:rsidRPr="00E952AC" w:rsidRDefault="00E952AC" w:rsidP="00E952AC">
            <w:pPr>
              <w:pStyle w:val="Heading3"/>
              <w:jc w:val="left"/>
              <w:rPr>
                <w:b w:val="0"/>
                <w:color w:val="000000"/>
                <w:sz w:val="19"/>
                <w:szCs w:val="19"/>
              </w:rPr>
            </w:pPr>
            <w:r w:rsidRPr="00E952AC">
              <w:rPr>
                <w:b w:val="0"/>
                <w:color w:val="000000"/>
                <w:sz w:val="19"/>
                <w:szCs w:val="19"/>
              </w:rPr>
              <w:t>Please explain gaps in employment</w:t>
            </w:r>
            <w:r w:rsidR="00577316">
              <w:rPr>
                <w:b w:val="0"/>
                <w:color w:val="000000"/>
                <w:sz w:val="19"/>
                <w:szCs w:val="19"/>
              </w:rPr>
              <w:t>.</w:t>
            </w:r>
          </w:p>
        </w:tc>
      </w:tr>
    </w:tbl>
    <w:p w:rsidR="005B647E" w:rsidRPr="005B647E" w:rsidRDefault="005B647E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45"/>
        <w:gridCol w:w="249"/>
        <w:gridCol w:w="559"/>
        <w:gridCol w:w="178"/>
        <w:gridCol w:w="89"/>
        <w:gridCol w:w="157"/>
        <w:gridCol w:w="540"/>
        <w:gridCol w:w="600"/>
        <w:gridCol w:w="668"/>
        <w:gridCol w:w="178"/>
        <w:gridCol w:w="1073"/>
        <w:gridCol w:w="535"/>
        <w:gridCol w:w="212"/>
        <w:gridCol w:w="450"/>
        <w:gridCol w:w="360"/>
        <w:gridCol w:w="774"/>
        <w:gridCol w:w="221"/>
        <w:gridCol w:w="1400"/>
        <w:gridCol w:w="1646"/>
      </w:tblGrid>
      <w:tr w:rsidR="00752385" w:rsidRPr="00613129" w:rsidTr="005B647E">
        <w:trPr>
          <w:trHeight w:val="432"/>
          <w:jc w:val="center"/>
        </w:trPr>
        <w:tc>
          <w:tcPr>
            <w:tcW w:w="1879" w:type="dxa"/>
            <w:gridSpan w:val="5"/>
            <w:tcBorders>
              <w:top w:val="single" w:sz="4" w:space="0" w:color="000000"/>
            </w:tcBorders>
            <w:vAlign w:val="bottom"/>
          </w:tcPr>
          <w:p w:rsidR="00752385" w:rsidRPr="00C23345" w:rsidRDefault="00752385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Name of Employer:</w:t>
            </w:r>
          </w:p>
        </w:tc>
        <w:tc>
          <w:tcPr>
            <w:tcW w:w="450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52385" w:rsidRPr="00C23345" w:rsidRDefault="001D007F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</w:tcBorders>
            <w:vAlign w:val="bottom"/>
          </w:tcPr>
          <w:p w:rsidR="00752385" w:rsidRPr="005114CE" w:rsidRDefault="00752385" w:rsidP="00BF2AC6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52385" w:rsidRPr="009C220D" w:rsidRDefault="00752385" w:rsidP="00BF2AC6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:rsidTr="005B647E">
        <w:trPr>
          <w:trHeight w:val="432"/>
          <w:jc w:val="center"/>
        </w:trPr>
        <w:tc>
          <w:tcPr>
            <w:tcW w:w="1142" w:type="dxa"/>
            <w:gridSpan w:val="3"/>
            <w:vAlign w:val="bottom"/>
          </w:tcPr>
          <w:p w:rsidR="00752385" w:rsidRPr="005114CE" w:rsidRDefault="00752385" w:rsidP="00BF2AC6">
            <w:pPr>
              <w:pStyle w:val="BodyText"/>
            </w:pPr>
            <w:r w:rsidRPr="005114CE">
              <w:t>Address:</w:t>
            </w:r>
          </w:p>
        </w:tc>
        <w:tc>
          <w:tcPr>
            <w:tcW w:w="5239" w:type="dxa"/>
            <w:gridSpan w:val="12"/>
            <w:tcBorders>
              <w:bottom w:val="single" w:sz="4" w:space="0" w:color="000000"/>
            </w:tcBorders>
            <w:vAlign w:val="bottom"/>
          </w:tcPr>
          <w:p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1" w:type="dxa"/>
            <w:gridSpan w:val="5"/>
            <w:tcBorders>
              <w:bottom w:val="single" w:sz="4" w:space="0" w:color="000000"/>
            </w:tcBorders>
            <w:vAlign w:val="bottom"/>
          </w:tcPr>
          <w:p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:rsidTr="005B647E">
        <w:trPr>
          <w:trHeight w:val="234"/>
          <w:jc w:val="center"/>
        </w:trPr>
        <w:tc>
          <w:tcPr>
            <w:tcW w:w="1142" w:type="dxa"/>
            <w:gridSpan w:val="3"/>
            <w:vAlign w:val="bottom"/>
          </w:tcPr>
          <w:p w:rsidR="00752385" w:rsidRPr="005114CE" w:rsidRDefault="00752385" w:rsidP="00BF2AC6">
            <w:pPr>
              <w:pStyle w:val="BodyText"/>
            </w:pPr>
          </w:p>
        </w:tc>
        <w:tc>
          <w:tcPr>
            <w:tcW w:w="5239" w:type="dxa"/>
            <w:gridSpan w:val="12"/>
            <w:vAlign w:val="bottom"/>
          </w:tcPr>
          <w:p w:rsidR="00752385" w:rsidRPr="002B7D63" w:rsidRDefault="00752385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Street Address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</w:tcBorders>
            <w:vAlign w:val="bottom"/>
          </w:tcPr>
          <w:p w:rsidR="00752385" w:rsidRPr="002B7D63" w:rsidRDefault="00752385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Apartment/Unit #</w:t>
            </w:r>
          </w:p>
        </w:tc>
      </w:tr>
      <w:tr w:rsidR="00752385" w:rsidRPr="00613129" w:rsidTr="005B647E">
        <w:trPr>
          <w:trHeight w:val="432"/>
          <w:jc w:val="center"/>
        </w:trPr>
        <w:tc>
          <w:tcPr>
            <w:tcW w:w="1142" w:type="dxa"/>
            <w:gridSpan w:val="3"/>
            <w:vAlign w:val="bottom"/>
          </w:tcPr>
          <w:p w:rsidR="00752385" w:rsidRPr="005114CE" w:rsidRDefault="00752385" w:rsidP="00BF2AC6">
            <w:pPr>
              <w:pStyle w:val="BodyText"/>
            </w:pPr>
          </w:p>
        </w:tc>
        <w:tc>
          <w:tcPr>
            <w:tcW w:w="5239" w:type="dxa"/>
            <w:gridSpan w:val="12"/>
            <w:tcBorders>
              <w:bottom w:val="single" w:sz="4" w:space="0" w:color="000000"/>
            </w:tcBorders>
            <w:vAlign w:val="bottom"/>
          </w:tcPr>
          <w:p w:rsidR="00752385" w:rsidRDefault="00752385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5" w:type="dxa"/>
            <w:gridSpan w:val="3"/>
            <w:tcBorders>
              <w:bottom w:val="single" w:sz="4" w:space="0" w:color="000000"/>
            </w:tcBorders>
            <w:vAlign w:val="bottom"/>
          </w:tcPr>
          <w:p w:rsidR="00752385" w:rsidRPr="005114CE" w:rsidRDefault="00752385" w:rsidP="00BF2AC6">
            <w:pPr>
              <w:pStyle w:val="Body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6" w:type="dxa"/>
            <w:gridSpan w:val="2"/>
            <w:tcBorders>
              <w:bottom w:val="single" w:sz="4" w:space="0" w:color="000000"/>
            </w:tcBorders>
            <w:vAlign w:val="bottom"/>
          </w:tcPr>
          <w:p w:rsidR="00752385" w:rsidRDefault="00752385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:rsidTr="005B647E">
        <w:trPr>
          <w:trHeight w:val="207"/>
          <w:jc w:val="center"/>
        </w:trPr>
        <w:tc>
          <w:tcPr>
            <w:tcW w:w="1142" w:type="dxa"/>
            <w:gridSpan w:val="3"/>
            <w:vAlign w:val="bottom"/>
          </w:tcPr>
          <w:p w:rsidR="00752385" w:rsidRPr="005114CE" w:rsidRDefault="00752385" w:rsidP="00BF2AC6">
            <w:pPr>
              <w:pStyle w:val="BodyText"/>
            </w:pPr>
          </w:p>
        </w:tc>
        <w:tc>
          <w:tcPr>
            <w:tcW w:w="5239" w:type="dxa"/>
            <w:gridSpan w:val="12"/>
            <w:tcBorders>
              <w:top w:val="single" w:sz="4" w:space="0" w:color="000000"/>
            </w:tcBorders>
            <w:vAlign w:val="bottom"/>
          </w:tcPr>
          <w:p w:rsidR="00752385" w:rsidRPr="002B7D63" w:rsidRDefault="00752385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City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</w:tcBorders>
            <w:vAlign w:val="bottom"/>
          </w:tcPr>
          <w:p w:rsidR="00752385" w:rsidRPr="002B7D63" w:rsidRDefault="00752385" w:rsidP="00BF2AC6">
            <w:pPr>
              <w:pStyle w:val="BodyText"/>
              <w:rPr>
                <w:i/>
                <w:sz w:val="16"/>
                <w:szCs w:val="16"/>
              </w:rPr>
            </w:pPr>
            <w:r w:rsidRPr="002B7D6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3046" w:type="dxa"/>
            <w:gridSpan w:val="2"/>
            <w:vAlign w:val="bottom"/>
          </w:tcPr>
          <w:p w:rsidR="00752385" w:rsidRPr="002B7D63" w:rsidRDefault="00752385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Z</w:t>
            </w:r>
            <w:r>
              <w:rPr>
                <w:b w:val="0"/>
                <w:i/>
                <w:sz w:val="16"/>
                <w:szCs w:val="16"/>
              </w:rPr>
              <w:t>IP</w:t>
            </w:r>
            <w:r w:rsidRPr="002B7D63">
              <w:rPr>
                <w:b w:val="0"/>
                <w:i/>
                <w:sz w:val="16"/>
                <w:szCs w:val="16"/>
              </w:rPr>
              <w:t xml:space="preserve"> Code</w:t>
            </w:r>
          </w:p>
        </w:tc>
      </w:tr>
      <w:tr w:rsidR="00752385" w:rsidRPr="00613129" w:rsidTr="005B647E">
        <w:trPr>
          <w:trHeight w:val="432"/>
          <w:jc w:val="center"/>
        </w:trPr>
        <w:tc>
          <w:tcPr>
            <w:tcW w:w="1968" w:type="dxa"/>
            <w:gridSpan w:val="6"/>
            <w:vAlign w:val="bottom"/>
          </w:tcPr>
          <w:p w:rsidR="00752385" w:rsidRPr="00E952AC" w:rsidRDefault="00752385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Supervisor’s Name: </w:t>
            </w:r>
          </w:p>
        </w:tc>
        <w:tc>
          <w:tcPr>
            <w:tcW w:w="3751" w:type="dxa"/>
            <w:gridSpan w:val="7"/>
            <w:tcBorders>
              <w:bottom w:val="single" w:sz="4" w:space="0" w:color="000000"/>
            </w:tcBorders>
            <w:vAlign w:val="bottom"/>
          </w:tcPr>
          <w:p w:rsidR="00752385" w:rsidRPr="00E952AC" w:rsidRDefault="00752385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2" w:type="dxa"/>
            <w:gridSpan w:val="2"/>
            <w:vAlign w:val="bottom"/>
          </w:tcPr>
          <w:p w:rsidR="00752385" w:rsidRDefault="00752385" w:rsidP="00BF2AC6">
            <w:pPr>
              <w:rPr>
                <w:szCs w:val="19"/>
              </w:rPr>
            </w:pPr>
          </w:p>
          <w:p w:rsidR="00752385" w:rsidRPr="00E952AC" w:rsidRDefault="00752385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Title:</w:t>
            </w:r>
          </w:p>
        </w:tc>
        <w:tc>
          <w:tcPr>
            <w:tcW w:w="4401" w:type="dxa"/>
            <w:gridSpan w:val="5"/>
            <w:tcBorders>
              <w:bottom w:val="single" w:sz="4" w:space="0" w:color="000000"/>
            </w:tcBorders>
            <w:vAlign w:val="bottom"/>
          </w:tcPr>
          <w:p w:rsidR="00752385" w:rsidRPr="00E952AC" w:rsidRDefault="001D007F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:rsidTr="001D007F">
        <w:trPr>
          <w:trHeight w:val="432"/>
          <w:jc w:val="center"/>
        </w:trPr>
        <w:tc>
          <w:tcPr>
            <w:tcW w:w="893" w:type="dxa"/>
            <w:gridSpan w:val="2"/>
            <w:vAlign w:val="bottom"/>
          </w:tcPr>
          <w:p w:rsidR="00752385" w:rsidRPr="00E952AC" w:rsidRDefault="00752385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2372" w:type="dxa"/>
            <w:gridSpan w:val="7"/>
            <w:tcBorders>
              <w:bottom w:val="single" w:sz="4" w:space="0" w:color="000000"/>
            </w:tcBorders>
            <w:vAlign w:val="bottom"/>
          </w:tcPr>
          <w:p w:rsidR="00752385" w:rsidRPr="00E952AC" w:rsidRDefault="00752385" w:rsidP="00BF2AC6">
            <w:pPr>
              <w:pStyle w:val="FieldText"/>
              <w:rPr>
                <w:b w:val="0"/>
              </w:rPr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vAlign w:val="bottom"/>
          </w:tcPr>
          <w:p w:rsidR="00752385" w:rsidRPr="00E952AC" w:rsidRDefault="00752385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  <w:tc>
          <w:tcPr>
            <w:tcW w:w="6671" w:type="dxa"/>
            <w:gridSpan w:val="9"/>
            <w:tcBorders>
              <w:bottom w:val="single" w:sz="4" w:space="0" w:color="000000"/>
            </w:tcBorders>
            <w:vAlign w:val="bottom"/>
          </w:tcPr>
          <w:p w:rsidR="00752385" w:rsidRPr="00E952AC" w:rsidRDefault="00752385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:rsidTr="001D007F">
        <w:trPr>
          <w:trHeight w:val="432"/>
          <w:jc w:val="center"/>
        </w:trPr>
        <w:tc>
          <w:tcPr>
            <w:tcW w:w="1142" w:type="dxa"/>
            <w:gridSpan w:val="3"/>
            <w:vAlign w:val="bottom"/>
          </w:tcPr>
          <w:p w:rsidR="00752385" w:rsidRPr="005114CE" w:rsidRDefault="00752385" w:rsidP="00BF2AC6">
            <w:pPr>
              <w:pStyle w:val="BodyText"/>
            </w:pPr>
            <w:r w:rsidRPr="005114CE">
              <w:t>Job Title:</w:t>
            </w:r>
          </w:p>
        </w:tc>
        <w:tc>
          <w:tcPr>
            <w:tcW w:w="6373" w:type="dxa"/>
            <w:gridSpan w:val="14"/>
            <w:tcBorders>
              <w:bottom w:val="single" w:sz="4" w:space="0" w:color="000000"/>
            </w:tcBorders>
            <w:vAlign w:val="bottom"/>
          </w:tcPr>
          <w:p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  <w:gridSpan w:val="2"/>
            <w:vAlign w:val="bottom"/>
          </w:tcPr>
          <w:p w:rsidR="00752385" w:rsidRPr="005114CE" w:rsidRDefault="00752385" w:rsidP="00BF2AC6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  <w:vAlign w:val="bottom"/>
          </w:tcPr>
          <w:p w:rsidR="00752385" w:rsidRPr="009C220D" w:rsidRDefault="00752385" w:rsidP="00BF2AC6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:rsidTr="001D007F">
        <w:trPr>
          <w:trHeight w:val="432"/>
          <w:jc w:val="center"/>
        </w:trPr>
        <w:tc>
          <w:tcPr>
            <w:tcW w:w="1701" w:type="dxa"/>
            <w:gridSpan w:val="4"/>
            <w:vAlign w:val="bottom"/>
          </w:tcPr>
          <w:p w:rsidR="00752385" w:rsidRPr="005114CE" w:rsidRDefault="00752385" w:rsidP="00BF2AC6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81" w:type="dxa"/>
            <w:gridSpan w:val="16"/>
            <w:tcBorders>
              <w:bottom w:val="single" w:sz="4" w:space="0" w:color="000000"/>
            </w:tcBorders>
            <w:vAlign w:val="bottom"/>
          </w:tcPr>
          <w:p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07F" w:rsidRPr="00613129" w:rsidTr="005B647E">
        <w:trPr>
          <w:trHeight w:val="432"/>
          <w:jc w:val="center"/>
        </w:trPr>
        <w:tc>
          <w:tcPr>
            <w:tcW w:w="848" w:type="dxa"/>
            <w:vAlign w:val="bottom"/>
          </w:tcPr>
          <w:p w:rsidR="00752385" w:rsidRPr="005114CE" w:rsidRDefault="00752385" w:rsidP="00BF2AC6">
            <w:pPr>
              <w:pStyle w:val="BodyText"/>
            </w:pPr>
            <w:r w:rsidRPr="005114CE">
              <w:t>From:</w:t>
            </w:r>
          </w:p>
        </w:tc>
        <w:tc>
          <w:tcPr>
            <w:tcW w:w="1277" w:type="dxa"/>
            <w:gridSpan w:val="6"/>
            <w:tcBorders>
              <w:bottom w:val="single" w:sz="4" w:space="0" w:color="000000"/>
            </w:tcBorders>
            <w:vAlign w:val="bottom"/>
          </w:tcPr>
          <w:p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:rsidR="00752385" w:rsidRPr="005114CE" w:rsidRDefault="00752385" w:rsidP="00BF2AC6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</w:tcBorders>
            <w:vAlign w:val="bottom"/>
          </w:tcPr>
          <w:p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gridSpan w:val="4"/>
            <w:vAlign w:val="bottom"/>
          </w:tcPr>
          <w:p w:rsidR="00752385" w:rsidRPr="005114CE" w:rsidRDefault="00752385" w:rsidP="00BF2AC6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6"/>
            <w:tcBorders>
              <w:bottom w:val="single" w:sz="4" w:space="0" w:color="000000"/>
            </w:tcBorders>
            <w:vAlign w:val="bottom"/>
          </w:tcPr>
          <w:p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411F" w:rsidRPr="00613129" w:rsidTr="005B647E">
        <w:trPr>
          <w:trHeight w:val="475"/>
          <w:jc w:val="center"/>
        </w:trPr>
        <w:tc>
          <w:tcPr>
            <w:tcW w:w="5184" w:type="dxa"/>
            <w:gridSpan w:val="12"/>
            <w:vAlign w:val="bottom"/>
          </w:tcPr>
          <w:p w:rsidR="000D411F" w:rsidRPr="005114CE" w:rsidRDefault="000D411F" w:rsidP="00BF2AC6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747" w:type="dxa"/>
            <w:gridSpan w:val="2"/>
            <w:vAlign w:val="bottom"/>
          </w:tcPr>
          <w:p w:rsidR="000D411F" w:rsidRPr="009C220D" w:rsidRDefault="000D411F" w:rsidP="00BF2AC6">
            <w:pPr>
              <w:pStyle w:val="BodyText3"/>
            </w:pPr>
            <w:r>
              <w:t>YES</w:t>
            </w:r>
          </w:p>
          <w:p w:rsidR="000D411F" w:rsidRPr="005114CE" w:rsidRDefault="000D411F" w:rsidP="00BF2AC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:rsidR="000D411F" w:rsidRPr="009C220D" w:rsidRDefault="000D411F" w:rsidP="000D411F">
            <w:pPr>
              <w:pStyle w:val="BodyText3"/>
            </w:pPr>
            <w:r>
              <w:t>NO</w:t>
            </w:r>
          </w:p>
          <w:p w:rsidR="000D411F" w:rsidRPr="005114CE" w:rsidRDefault="000D411F" w:rsidP="000D411F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4041" w:type="dxa"/>
            <w:gridSpan w:val="4"/>
            <w:tcBorders>
              <w:left w:val="nil"/>
            </w:tcBorders>
            <w:vAlign w:val="bottom"/>
          </w:tcPr>
          <w:p w:rsidR="000D411F" w:rsidRDefault="000D411F">
            <w:pPr>
              <w:rPr>
                <w:szCs w:val="19"/>
              </w:rPr>
            </w:pPr>
          </w:p>
          <w:p w:rsidR="000D411F" w:rsidRPr="005114CE" w:rsidRDefault="000D411F" w:rsidP="000D411F">
            <w:pPr>
              <w:jc w:val="center"/>
              <w:rPr>
                <w:szCs w:val="19"/>
              </w:rPr>
            </w:pPr>
          </w:p>
        </w:tc>
      </w:tr>
    </w:tbl>
    <w:p w:rsidR="005B647E" w:rsidRPr="005B647E" w:rsidRDefault="005B647E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44"/>
        <w:gridCol w:w="249"/>
        <w:gridCol w:w="559"/>
        <w:gridCol w:w="182"/>
        <w:gridCol w:w="85"/>
        <w:gridCol w:w="157"/>
        <w:gridCol w:w="540"/>
        <w:gridCol w:w="600"/>
        <w:gridCol w:w="668"/>
        <w:gridCol w:w="178"/>
        <w:gridCol w:w="1102"/>
        <w:gridCol w:w="505"/>
        <w:gridCol w:w="215"/>
        <w:gridCol w:w="540"/>
        <w:gridCol w:w="234"/>
        <w:gridCol w:w="807"/>
        <w:gridCol w:w="221"/>
        <w:gridCol w:w="1399"/>
        <w:gridCol w:w="1650"/>
      </w:tblGrid>
      <w:tr w:rsidR="005B647E" w:rsidRPr="00613129" w:rsidTr="00D07F0C">
        <w:trPr>
          <w:trHeight w:val="475"/>
          <w:jc w:val="center"/>
        </w:trPr>
        <w:tc>
          <w:tcPr>
            <w:tcW w:w="1881" w:type="dxa"/>
            <w:gridSpan w:val="5"/>
            <w:tcBorders>
              <w:top w:val="single" w:sz="4" w:space="0" w:color="000000"/>
            </w:tcBorders>
            <w:vAlign w:val="bottom"/>
          </w:tcPr>
          <w:p w:rsidR="005B647E" w:rsidRPr="005B647E" w:rsidRDefault="005B647E" w:rsidP="005B647E">
            <w:pPr>
              <w:pStyle w:val="BodyText"/>
            </w:pPr>
            <w:r w:rsidRPr="005B647E">
              <w:t>Name of Employer:</w:t>
            </w:r>
          </w:p>
        </w:tc>
        <w:tc>
          <w:tcPr>
            <w:tcW w:w="45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647E" w:rsidRPr="005B647E" w:rsidRDefault="005B647E" w:rsidP="005B647E">
            <w:pPr>
              <w:pStyle w:val="BodyText3"/>
              <w:jc w:val="left"/>
              <w:rPr>
                <w:sz w:val="19"/>
                <w:szCs w:val="19"/>
              </w:rPr>
            </w:pPr>
            <w:r w:rsidRPr="005B647E">
              <w:rPr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B647E">
              <w:rPr>
                <w:sz w:val="19"/>
                <w:szCs w:val="19"/>
              </w:rPr>
              <w:instrText xml:space="preserve"> FORMTEXT </w:instrText>
            </w:r>
            <w:r w:rsidRPr="005B647E">
              <w:rPr>
                <w:sz w:val="19"/>
                <w:szCs w:val="19"/>
              </w:rPr>
            </w:r>
            <w:r w:rsidRPr="005B647E">
              <w:rPr>
                <w:sz w:val="19"/>
                <w:szCs w:val="19"/>
              </w:rPr>
              <w:fldChar w:fldCharType="separate"/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:rsidR="005B647E" w:rsidRPr="005B647E" w:rsidRDefault="005B647E" w:rsidP="005B647E">
            <w:pPr>
              <w:pStyle w:val="BodyText3"/>
              <w:jc w:val="right"/>
              <w:rPr>
                <w:sz w:val="19"/>
                <w:szCs w:val="19"/>
              </w:rPr>
            </w:pPr>
            <w:r w:rsidRPr="005B647E">
              <w:rPr>
                <w:sz w:val="19"/>
                <w:szCs w:val="19"/>
              </w:rPr>
              <w:t>Phone: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647E" w:rsidRPr="005B647E" w:rsidRDefault="005B647E" w:rsidP="005B647E">
            <w:pPr>
              <w:rPr>
                <w:szCs w:val="19"/>
              </w:rPr>
            </w:pPr>
            <w:r w:rsidRPr="005B647E">
              <w:rPr>
                <w:szCs w:val="19"/>
              </w:rPr>
              <w:t>(</w:t>
            </w:r>
            <w:r w:rsidRPr="005B647E">
              <w:rPr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  <w:r w:rsidRPr="005B647E">
              <w:rPr>
                <w:szCs w:val="19"/>
              </w:rPr>
              <w:t xml:space="preserve">) </w:t>
            </w:r>
            <w:r w:rsidRPr="005B647E">
              <w:rPr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</w:p>
        </w:tc>
      </w:tr>
      <w:tr w:rsidR="005B647E" w:rsidRPr="00613129" w:rsidTr="005B647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Address:</w:t>
            </w: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5B647E">
        <w:trPr>
          <w:trHeight w:val="234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Street Address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</w:tcBorders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Apartment/Unit #</w:t>
            </w:r>
          </w:p>
        </w:tc>
      </w:tr>
      <w:tr w:rsidR="005B647E" w:rsidRPr="00613129" w:rsidTr="005B647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gridSpan w:val="3"/>
            <w:tcBorders>
              <w:bottom w:val="single" w:sz="4" w:space="0" w:color="000000"/>
            </w:tcBorders>
            <w:vAlign w:val="bottom"/>
          </w:tcPr>
          <w:p w:rsidR="005B647E" w:rsidRPr="005114CE" w:rsidRDefault="005B647E" w:rsidP="00BF2AC6">
            <w:pPr>
              <w:pStyle w:val="Body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bottom w:val="single" w:sz="4" w:space="0" w:color="000000"/>
            </w:tcBorders>
            <w:vAlign w:val="bottom"/>
          </w:tcPr>
          <w:p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5B647E">
        <w:trPr>
          <w:trHeight w:val="207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top w:val="single" w:sz="4" w:space="0" w:color="000000"/>
            </w:tcBorders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City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:rsidR="005B647E" w:rsidRPr="002B7D63" w:rsidRDefault="005B647E" w:rsidP="00BF2AC6">
            <w:pPr>
              <w:pStyle w:val="BodyText"/>
              <w:rPr>
                <w:i/>
                <w:sz w:val="16"/>
                <w:szCs w:val="16"/>
              </w:rPr>
            </w:pPr>
            <w:r w:rsidRPr="002B7D6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3049" w:type="dxa"/>
            <w:gridSpan w:val="2"/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Z</w:t>
            </w:r>
            <w:r>
              <w:rPr>
                <w:b w:val="0"/>
                <w:i/>
                <w:sz w:val="16"/>
                <w:szCs w:val="16"/>
              </w:rPr>
              <w:t>IP</w:t>
            </w:r>
            <w:r w:rsidRPr="002B7D63">
              <w:rPr>
                <w:b w:val="0"/>
                <w:i/>
                <w:sz w:val="16"/>
                <w:szCs w:val="16"/>
              </w:rPr>
              <w:t xml:space="preserve"> Code</w:t>
            </w:r>
          </w:p>
        </w:tc>
      </w:tr>
      <w:tr w:rsidR="005B647E" w:rsidRPr="00613129" w:rsidTr="005B647E">
        <w:trPr>
          <w:trHeight w:val="432"/>
          <w:jc w:val="center"/>
        </w:trPr>
        <w:tc>
          <w:tcPr>
            <w:tcW w:w="1966" w:type="dxa"/>
            <w:gridSpan w:val="6"/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Supervisor’s Name: </w:t>
            </w:r>
          </w:p>
        </w:tc>
        <w:tc>
          <w:tcPr>
            <w:tcW w:w="3750" w:type="dxa"/>
            <w:gridSpan w:val="7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5" w:type="dxa"/>
            <w:gridSpan w:val="2"/>
            <w:vAlign w:val="bottom"/>
          </w:tcPr>
          <w:p w:rsidR="005B647E" w:rsidRDefault="005B647E" w:rsidP="00BF2AC6">
            <w:pPr>
              <w:rPr>
                <w:szCs w:val="19"/>
              </w:rPr>
            </w:pPr>
          </w:p>
          <w:p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Title: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5B647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2372" w:type="dxa"/>
            <w:gridSpan w:val="7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vAlign w:val="bottom"/>
          </w:tcPr>
          <w:p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  <w:tc>
          <w:tcPr>
            <w:tcW w:w="6673" w:type="dxa"/>
            <w:gridSpan w:val="9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5B647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Job Title:</w:t>
            </w:r>
          </w:p>
        </w:tc>
        <w:tc>
          <w:tcPr>
            <w:tcW w:w="6372" w:type="dxa"/>
            <w:gridSpan w:val="14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vAlign w:val="bottom"/>
          </w:tcPr>
          <w:p w:rsidR="005B647E" w:rsidRPr="005114CE" w:rsidRDefault="005B647E" w:rsidP="00BF2AC6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5B647E">
        <w:trPr>
          <w:trHeight w:val="432"/>
          <w:jc w:val="center"/>
        </w:trPr>
        <w:tc>
          <w:tcPr>
            <w:tcW w:w="1699" w:type="dxa"/>
            <w:gridSpan w:val="4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83" w:type="dxa"/>
            <w:gridSpan w:val="16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847" w:type="dxa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From:</w:t>
            </w:r>
          </w:p>
        </w:tc>
        <w:tc>
          <w:tcPr>
            <w:tcW w:w="1276" w:type="dxa"/>
            <w:gridSpan w:val="6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0" w:type="dxa"/>
            <w:gridSpan w:val="5"/>
            <w:vAlign w:val="bottom"/>
          </w:tcPr>
          <w:p w:rsidR="005B647E" w:rsidRPr="005114CE" w:rsidRDefault="005B647E" w:rsidP="00BF2AC6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5B647E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5B647E" w:rsidRPr="005114CE" w:rsidRDefault="005B647E" w:rsidP="005B647E">
            <w:pPr>
              <w:rPr>
                <w:szCs w:val="19"/>
              </w:rPr>
            </w:pPr>
            <w:r w:rsidRPr="005114CE">
              <w:lastRenderedPageBreak/>
              <w:t>May we contact your previous supervisor for a reference?</w:t>
            </w:r>
          </w:p>
        </w:tc>
        <w:tc>
          <w:tcPr>
            <w:tcW w:w="720" w:type="dxa"/>
            <w:gridSpan w:val="2"/>
            <w:vAlign w:val="bottom"/>
          </w:tcPr>
          <w:p w:rsidR="005B647E" w:rsidRPr="009C220D" w:rsidRDefault="005B647E" w:rsidP="005B647E">
            <w:pPr>
              <w:pStyle w:val="BodyText3"/>
            </w:pPr>
            <w:r>
              <w:t>YES</w:t>
            </w:r>
          </w:p>
          <w:p w:rsidR="005B647E" w:rsidRPr="005114CE" w:rsidRDefault="005B647E" w:rsidP="005B647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774" w:type="dxa"/>
            <w:gridSpan w:val="2"/>
            <w:vAlign w:val="bottom"/>
          </w:tcPr>
          <w:p w:rsidR="005B647E" w:rsidRPr="009C220D" w:rsidRDefault="005B647E" w:rsidP="005B647E">
            <w:pPr>
              <w:pStyle w:val="BodyText3"/>
            </w:pPr>
            <w:r>
              <w:t>NO</w:t>
            </w:r>
          </w:p>
          <w:p w:rsidR="005B647E" w:rsidRPr="005114CE" w:rsidRDefault="005B647E" w:rsidP="005B647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4077" w:type="dxa"/>
            <w:gridSpan w:val="4"/>
            <w:vAlign w:val="bottom"/>
          </w:tcPr>
          <w:p w:rsidR="005B647E" w:rsidRPr="005114CE" w:rsidRDefault="005B647E" w:rsidP="005B647E">
            <w:pPr>
              <w:rPr>
                <w:szCs w:val="19"/>
              </w:rPr>
            </w:pPr>
          </w:p>
        </w:tc>
      </w:tr>
    </w:tbl>
    <w:p w:rsidR="005B647E" w:rsidRPr="00B0053E" w:rsidRDefault="005B647E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44"/>
        <w:gridCol w:w="249"/>
        <w:gridCol w:w="559"/>
        <w:gridCol w:w="182"/>
        <w:gridCol w:w="85"/>
        <w:gridCol w:w="157"/>
        <w:gridCol w:w="540"/>
        <w:gridCol w:w="600"/>
        <w:gridCol w:w="668"/>
        <w:gridCol w:w="178"/>
        <w:gridCol w:w="1036"/>
        <w:gridCol w:w="571"/>
        <w:gridCol w:w="194"/>
        <w:gridCol w:w="561"/>
        <w:gridCol w:w="279"/>
        <w:gridCol w:w="762"/>
        <w:gridCol w:w="221"/>
        <w:gridCol w:w="1399"/>
        <w:gridCol w:w="1650"/>
      </w:tblGrid>
      <w:tr w:rsidR="005B647E" w:rsidRPr="00613129" w:rsidTr="00D07F0C">
        <w:trPr>
          <w:trHeight w:val="475"/>
          <w:jc w:val="center"/>
        </w:trPr>
        <w:tc>
          <w:tcPr>
            <w:tcW w:w="1881" w:type="dxa"/>
            <w:gridSpan w:val="5"/>
            <w:tcBorders>
              <w:top w:val="single" w:sz="4" w:space="0" w:color="000000"/>
            </w:tcBorders>
            <w:vAlign w:val="bottom"/>
          </w:tcPr>
          <w:p w:rsidR="005B647E" w:rsidRPr="005B647E" w:rsidRDefault="005B647E" w:rsidP="005B647E">
            <w:pPr>
              <w:pStyle w:val="BodyText"/>
            </w:pPr>
            <w:r w:rsidRPr="005B647E">
              <w:t>Name of Employer:</w:t>
            </w:r>
          </w:p>
        </w:tc>
        <w:tc>
          <w:tcPr>
            <w:tcW w:w="45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647E" w:rsidRPr="00B0053E" w:rsidRDefault="005B647E" w:rsidP="00B0053E">
            <w:pPr>
              <w:pStyle w:val="BodyText3"/>
              <w:jc w:val="left"/>
              <w:rPr>
                <w:sz w:val="19"/>
                <w:szCs w:val="19"/>
              </w:rPr>
            </w:pPr>
            <w:r w:rsidRPr="00B0053E">
              <w:rPr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53E">
              <w:rPr>
                <w:sz w:val="19"/>
                <w:szCs w:val="19"/>
              </w:rPr>
              <w:instrText xml:space="preserve"> FORMTEXT </w:instrText>
            </w:r>
            <w:r w:rsidRPr="00B0053E">
              <w:rPr>
                <w:sz w:val="19"/>
                <w:szCs w:val="19"/>
              </w:rPr>
            </w:r>
            <w:r w:rsidRPr="00B0053E">
              <w:rPr>
                <w:sz w:val="19"/>
                <w:szCs w:val="19"/>
              </w:rPr>
              <w:fldChar w:fldCharType="separate"/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:rsidR="005B647E" w:rsidRPr="005B647E" w:rsidRDefault="005B647E" w:rsidP="00B0053E">
            <w:pPr>
              <w:pStyle w:val="BodyText3"/>
              <w:jc w:val="right"/>
              <w:rPr>
                <w:sz w:val="19"/>
                <w:szCs w:val="19"/>
              </w:rPr>
            </w:pPr>
            <w:r w:rsidRPr="005B647E">
              <w:rPr>
                <w:sz w:val="19"/>
                <w:szCs w:val="19"/>
              </w:rPr>
              <w:t>Phone: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647E" w:rsidRPr="005B647E" w:rsidRDefault="005B647E" w:rsidP="005B647E">
            <w:pPr>
              <w:rPr>
                <w:szCs w:val="19"/>
              </w:rPr>
            </w:pPr>
            <w:r w:rsidRPr="005B647E">
              <w:rPr>
                <w:szCs w:val="19"/>
              </w:rPr>
              <w:t>(</w:t>
            </w:r>
            <w:r w:rsidRPr="005B647E">
              <w:rPr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  <w:r w:rsidRPr="005B647E">
              <w:rPr>
                <w:szCs w:val="19"/>
              </w:rPr>
              <w:t xml:space="preserve">) </w:t>
            </w:r>
            <w:r w:rsidRPr="005B647E">
              <w:rPr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</w:p>
        </w:tc>
      </w:tr>
      <w:tr w:rsidR="005B647E" w:rsidRPr="00613129" w:rsidTr="00D07F0C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Address:</w:t>
            </w: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234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Street Address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</w:tcBorders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Apartment/Unit #</w:t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gridSpan w:val="3"/>
            <w:tcBorders>
              <w:bottom w:val="single" w:sz="4" w:space="0" w:color="000000"/>
            </w:tcBorders>
            <w:vAlign w:val="bottom"/>
          </w:tcPr>
          <w:p w:rsidR="005B647E" w:rsidRPr="005114CE" w:rsidRDefault="005B647E" w:rsidP="00BF2AC6">
            <w:pPr>
              <w:pStyle w:val="Body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bottom w:val="single" w:sz="4" w:space="0" w:color="000000"/>
            </w:tcBorders>
            <w:vAlign w:val="bottom"/>
          </w:tcPr>
          <w:p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207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top w:val="single" w:sz="4" w:space="0" w:color="000000"/>
            </w:tcBorders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City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:rsidR="005B647E" w:rsidRPr="002B7D63" w:rsidRDefault="005B647E" w:rsidP="00BF2AC6">
            <w:pPr>
              <w:pStyle w:val="BodyText"/>
              <w:rPr>
                <w:i/>
                <w:sz w:val="16"/>
                <w:szCs w:val="16"/>
              </w:rPr>
            </w:pPr>
            <w:r w:rsidRPr="002B7D6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3049" w:type="dxa"/>
            <w:gridSpan w:val="2"/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Z</w:t>
            </w:r>
            <w:r>
              <w:rPr>
                <w:b w:val="0"/>
                <w:i/>
                <w:sz w:val="16"/>
                <w:szCs w:val="16"/>
              </w:rPr>
              <w:t>IP</w:t>
            </w:r>
            <w:r w:rsidRPr="002B7D63">
              <w:rPr>
                <w:b w:val="0"/>
                <w:i/>
                <w:sz w:val="16"/>
                <w:szCs w:val="16"/>
              </w:rPr>
              <w:t xml:space="preserve"> Code</w:t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1966" w:type="dxa"/>
            <w:gridSpan w:val="6"/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Supervisor’s Name: </w:t>
            </w:r>
          </w:p>
        </w:tc>
        <w:tc>
          <w:tcPr>
            <w:tcW w:w="3750" w:type="dxa"/>
            <w:gridSpan w:val="7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5" w:type="dxa"/>
            <w:gridSpan w:val="2"/>
            <w:vAlign w:val="bottom"/>
          </w:tcPr>
          <w:p w:rsidR="005B647E" w:rsidRDefault="005B647E" w:rsidP="00BF2AC6">
            <w:pPr>
              <w:rPr>
                <w:szCs w:val="19"/>
              </w:rPr>
            </w:pPr>
          </w:p>
          <w:p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Title: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5B647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2372" w:type="dxa"/>
            <w:gridSpan w:val="7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vAlign w:val="bottom"/>
          </w:tcPr>
          <w:p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  <w:tc>
          <w:tcPr>
            <w:tcW w:w="6673" w:type="dxa"/>
            <w:gridSpan w:val="9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5B647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Job Title:</w:t>
            </w:r>
          </w:p>
        </w:tc>
        <w:tc>
          <w:tcPr>
            <w:tcW w:w="6372" w:type="dxa"/>
            <w:gridSpan w:val="14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vAlign w:val="bottom"/>
          </w:tcPr>
          <w:p w:rsidR="005B647E" w:rsidRPr="005114CE" w:rsidRDefault="005B647E" w:rsidP="00BF2AC6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5B647E">
        <w:trPr>
          <w:trHeight w:val="432"/>
          <w:jc w:val="center"/>
        </w:trPr>
        <w:tc>
          <w:tcPr>
            <w:tcW w:w="1699" w:type="dxa"/>
            <w:gridSpan w:val="4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83" w:type="dxa"/>
            <w:gridSpan w:val="16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847" w:type="dxa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From:</w:t>
            </w:r>
          </w:p>
        </w:tc>
        <w:tc>
          <w:tcPr>
            <w:tcW w:w="1276" w:type="dxa"/>
            <w:gridSpan w:val="6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0" w:type="dxa"/>
            <w:gridSpan w:val="5"/>
            <w:vAlign w:val="bottom"/>
          </w:tcPr>
          <w:p w:rsidR="005B647E" w:rsidRPr="005114CE" w:rsidRDefault="005B647E" w:rsidP="00BF2AC6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53E" w:rsidRPr="00613129" w:rsidTr="00B0053E">
        <w:trPr>
          <w:trHeight w:val="475"/>
          <w:jc w:val="center"/>
        </w:trPr>
        <w:tc>
          <w:tcPr>
            <w:tcW w:w="5145" w:type="dxa"/>
            <w:gridSpan w:val="12"/>
            <w:vAlign w:val="bottom"/>
          </w:tcPr>
          <w:p w:rsidR="00B0053E" w:rsidRPr="005114CE" w:rsidRDefault="00B0053E" w:rsidP="00B0053E">
            <w:pPr>
              <w:rPr>
                <w:szCs w:val="19"/>
              </w:rPr>
            </w:pPr>
            <w:r w:rsidRPr="005114CE">
              <w:t>May we contact your previous supervisor for a reference?</w:t>
            </w:r>
          </w:p>
        </w:tc>
        <w:tc>
          <w:tcPr>
            <w:tcW w:w="765" w:type="dxa"/>
            <w:gridSpan w:val="2"/>
            <w:vAlign w:val="bottom"/>
          </w:tcPr>
          <w:p w:rsidR="00B0053E" w:rsidRPr="009C220D" w:rsidRDefault="00B0053E" w:rsidP="00B0053E">
            <w:pPr>
              <w:pStyle w:val="BodyText3"/>
            </w:pPr>
            <w:r>
              <w:t>YES</w:t>
            </w:r>
          </w:p>
          <w:p w:rsidR="00B0053E" w:rsidRPr="005114CE" w:rsidRDefault="00B0053E" w:rsidP="00B0053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840" w:type="dxa"/>
            <w:gridSpan w:val="2"/>
            <w:vAlign w:val="bottom"/>
          </w:tcPr>
          <w:p w:rsidR="00B0053E" w:rsidRPr="009C220D" w:rsidRDefault="00B0053E" w:rsidP="00B0053E">
            <w:pPr>
              <w:pStyle w:val="BodyText3"/>
            </w:pPr>
            <w:r>
              <w:t>NO</w:t>
            </w:r>
          </w:p>
          <w:p w:rsidR="00B0053E" w:rsidRPr="005114CE" w:rsidRDefault="00B0053E" w:rsidP="00B0053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4032" w:type="dxa"/>
            <w:gridSpan w:val="4"/>
            <w:vAlign w:val="bottom"/>
          </w:tcPr>
          <w:p w:rsidR="00B0053E" w:rsidRPr="005114CE" w:rsidRDefault="00B0053E" w:rsidP="00B0053E">
            <w:pPr>
              <w:rPr>
                <w:szCs w:val="19"/>
              </w:rPr>
            </w:pPr>
          </w:p>
        </w:tc>
      </w:tr>
    </w:tbl>
    <w:p w:rsidR="005B647E" w:rsidRPr="00B0053E" w:rsidRDefault="005B647E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44"/>
        <w:gridCol w:w="249"/>
        <w:gridCol w:w="559"/>
        <w:gridCol w:w="182"/>
        <w:gridCol w:w="85"/>
        <w:gridCol w:w="157"/>
        <w:gridCol w:w="540"/>
        <w:gridCol w:w="600"/>
        <w:gridCol w:w="668"/>
        <w:gridCol w:w="178"/>
        <w:gridCol w:w="1012"/>
        <w:gridCol w:w="595"/>
        <w:gridCol w:w="215"/>
        <w:gridCol w:w="540"/>
        <w:gridCol w:w="270"/>
        <w:gridCol w:w="771"/>
        <w:gridCol w:w="221"/>
        <w:gridCol w:w="1399"/>
        <w:gridCol w:w="1650"/>
      </w:tblGrid>
      <w:tr w:rsidR="005B647E" w:rsidRPr="00613129" w:rsidTr="00D07F0C">
        <w:trPr>
          <w:trHeight w:val="475"/>
          <w:jc w:val="center"/>
        </w:trPr>
        <w:tc>
          <w:tcPr>
            <w:tcW w:w="1881" w:type="dxa"/>
            <w:gridSpan w:val="5"/>
            <w:tcBorders>
              <w:top w:val="single" w:sz="4" w:space="0" w:color="000000"/>
            </w:tcBorders>
            <w:vAlign w:val="bottom"/>
          </w:tcPr>
          <w:p w:rsidR="005B647E" w:rsidRPr="005B647E" w:rsidRDefault="005B647E" w:rsidP="005B647E">
            <w:pPr>
              <w:pStyle w:val="BodyText"/>
            </w:pPr>
            <w:r w:rsidRPr="005B647E">
              <w:t>Name of Employer:</w:t>
            </w:r>
          </w:p>
        </w:tc>
        <w:tc>
          <w:tcPr>
            <w:tcW w:w="45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647E" w:rsidRPr="00B0053E" w:rsidRDefault="005B647E" w:rsidP="00B0053E">
            <w:pPr>
              <w:pStyle w:val="BodyText3"/>
              <w:jc w:val="left"/>
              <w:rPr>
                <w:sz w:val="19"/>
                <w:szCs w:val="19"/>
              </w:rPr>
            </w:pPr>
            <w:r w:rsidRPr="00B0053E">
              <w:rPr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53E">
              <w:rPr>
                <w:sz w:val="19"/>
                <w:szCs w:val="19"/>
              </w:rPr>
              <w:instrText xml:space="preserve"> FORMTEXT </w:instrText>
            </w:r>
            <w:r w:rsidRPr="00B0053E">
              <w:rPr>
                <w:sz w:val="19"/>
                <w:szCs w:val="19"/>
              </w:rPr>
            </w:r>
            <w:r w:rsidRPr="00B0053E">
              <w:rPr>
                <w:sz w:val="19"/>
                <w:szCs w:val="19"/>
              </w:rPr>
              <w:fldChar w:fldCharType="separate"/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:rsidR="005B647E" w:rsidRPr="00B0053E" w:rsidRDefault="005B647E" w:rsidP="00B0053E">
            <w:pPr>
              <w:pStyle w:val="BodyText3"/>
              <w:jc w:val="right"/>
              <w:rPr>
                <w:sz w:val="19"/>
                <w:szCs w:val="19"/>
              </w:rPr>
            </w:pPr>
            <w:r w:rsidRPr="00B0053E">
              <w:rPr>
                <w:sz w:val="19"/>
                <w:szCs w:val="19"/>
              </w:rPr>
              <w:t>Phone: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647E" w:rsidRPr="005B647E" w:rsidRDefault="005B647E" w:rsidP="005B647E">
            <w:pPr>
              <w:rPr>
                <w:szCs w:val="19"/>
              </w:rPr>
            </w:pPr>
            <w:r w:rsidRPr="005B647E">
              <w:rPr>
                <w:szCs w:val="19"/>
              </w:rPr>
              <w:t>(</w:t>
            </w:r>
            <w:r w:rsidRPr="005B647E">
              <w:rPr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  <w:r w:rsidRPr="005B647E">
              <w:rPr>
                <w:szCs w:val="19"/>
              </w:rPr>
              <w:t xml:space="preserve">) </w:t>
            </w:r>
            <w:r w:rsidRPr="005B647E">
              <w:rPr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</w:p>
        </w:tc>
      </w:tr>
      <w:tr w:rsidR="005B647E" w:rsidRPr="00613129" w:rsidTr="00D07F0C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Address:</w:t>
            </w: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234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Street Address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</w:tcBorders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Apartment/Unit #</w:t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gridSpan w:val="3"/>
            <w:tcBorders>
              <w:bottom w:val="single" w:sz="4" w:space="0" w:color="000000"/>
            </w:tcBorders>
            <w:vAlign w:val="bottom"/>
          </w:tcPr>
          <w:p w:rsidR="005B647E" w:rsidRPr="005114CE" w:rsidRDefault="005B647E" w:rsidP="00BF2AC6">
            <w:pPr>
              <w:pStyle w:val="Body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bottom w:val="single" w:sz="4" w:space="0" w:color="000000"/>
            </w:tcBorders>
            <w:vAlign w:val="bottom"/>
          </w:tcPr>
          <w:p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207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top w:val="single" w:sz="4" w:space="0" w:color="000000"/>
            </w:tcBorders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City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:rsidR="005B647E" w:rsidRPr="002B7D63" w:rsidRDefault="005B647E" w:rsidP="00BF2AC6">
            <w:pPr>
              <w:pStyle w:val="BodyText"/>
              <w:rPr>
                <w:i/>
                <w:sz w:val="16"/>
                <w:szCs w:val="16"/>
              </w:rPr>
            </w:pPr>
            <w:r w:rsidRPr="002B7D6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3049" w:type="dxa"/>
            <w:gridSpan w:val="2"/>
            <w:vAlign w:val="bottom"/>
          </w:tcPr>
          <w:p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Z</w:t>
            </w:r>
            <w:r>
              <w:rPr>
                <w:b w:val="0"/>
                <w:i/>
                <w:sz w:val="16"/>
                <w:szCs w:val="16"/>
              </w:rPr>
              <w:t>IP</w:t>
            </w:r>
            <w:r w:rsidRPr="002B7D63">
              <w:rPr>
                <w:b w:val="0"/>
                <w:i/>
                <w:sz w:val="16"/>
                <w:szCs w:val="16"/>
              </w:rPr>
              <w:t xml:space="preserve"> Code</w:t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1966" w:type="dxa"/>
            <w:gridSpan w:val="6"/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Supervisor’s Name: </w:t>
            </w:r>
          </w:p>
        </w:tc>
        <w:tc>
          <w:tcPr>
            <w:tcW w:w="3750" w:type="dxa"/>
            <w:gridSpan w:val="7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5" w:type="dxa"/>
            <w:gridSpan w:val="2"/>
            <w:vAlign w:val="bottom"/>
          </w:tcPr>
          <w:p w:rsidR="005B647E" w:rsidRDefault="005B647E" w:rsidP="00BF2AC6">
            <w:pPr>
              <w:rPr>
                <w:szCs w:val="19"/>
              </w:rPr>
            </w:pPr>
          </w:p>
          <w:p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Title: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2372" w:type="dxa"/>
            <w:gridSpan w:val="7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vAlign w:val="bottom"/>
          </w:tcPr>
          <w:p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  <w:tc>
          <w:tcPr>
            <w:tcW w:w="6673" w:type="dxa"/>
            <w:gridSpan w:val="9"/>
            <w:tcBorders>
              <w:bottom w:val="single" w:sz="4" w:space="0" w:color="000000"/>
            </w:tcBorders>
            <w:vAlign w:val="bottom"/>
          </w:tcPr>
          <w:p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Job Title:</w:t>
            </w:r>
          </w:p>
        </w:tc>
        <w:tc>
          <w:tcPr>
            <w:tcW w:w="6372" w:type="dxa"/>
            <w:gridSpan w:val="14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vAlign w:val="bottom"/>
          </w:tcPr>
          <w:p w:rsidR="005B647E" w:rsidRPr="005114CE" w:rsidRDefault="005B647E" w:rsidP="00BF2AC6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1699" w:type="dxa"/>
            <w:gridSpan w:val="4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83" w:type="dxa"/>
            <w:gridSpan w:val="16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:rsidTr="00B0053E">
        <w:trPr>
          <w:trHeight w:val="432"/>
          <w:jc w:val="center"/>
        </w:trPr>
        <w:tc>
          <w:tcPr>
            <w:tcW w:w="847" w:type="dxa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From:</w:t>
            </w:r>
          </w:p>
        </w:tc>
        <w:tc>
          <w:tcPr>
            <w:tcW w:w="1276" w:type="dxa"/>
            <w:gridSpan w:val="6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:rsidR="005B647E" w:rsidRPr="005114CE" w:rsidRDefault="005B647E" w:rsidP="00BF2AC6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0" w:type="dxa"/>
            <w:gridSpan w:val="5"/>
            <w:vAlign w:val="bottom"/>
          </w:tcPr>
          <w:p w:rsidR="005B647E" w:rsidRPr="005114CE" w:rsidRDefault="005B647E" w:rsidP="00BF2AC6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53E" w:rsidRPr="00613129" w:rsidTr="00B0053E">
        <w:trPr>
          <w:trHeight w:val="475"/>
          <w:jc w:val="center"/>
        </w:trPr>
        <w:tc>
          <w:tcPr>
            <w:tcW w:w="5121" w:type="dxa"/>
            <w:gridSpan w:val="12"/>
            <w:vAlign w:val="bottom"/>
          </w:tcPr>
          <w:p w:rsidR="00B0053E" w:rsidRPr="005114CE" w:rsidRDefault="00B0053E" w:rsidP="00B0053E">
            <w:pPr>
              <w:rPr>
                <w:szCs w:val="19"/>
              </w:rPr>
            </w:pPr>
            <w:r w:rsidRPr="005114CE">
              <w:t>May we contact your previous supervisor for a reference?</w:t>
            </w:r>
          </w:p>
        </w:tc>
        <w:tc>
          <w:tcPr>
            <w:tcW w:w="810" w:type="dxa"/>
            <w:gridSpan w:val="2"/>
            <w:vAlign w:val="bottom"/>
          </w:tcPr>
          <w:p w:rsidR="00B0053E" w:rsidRPr="009C220D" w:rsidRDefault="00B0053E" w:rsidP="00B0053E">
            <w:pPr>
              <w:pStyle w:val="BodyText3"/>
            </w:pPr>
            <w:r>
              <w:t>YES</w:t>
            </w:r>
          </w:p>
          <w:p w:rsidR="00B0053E" w:rsidRPr="005114CE" w:rsidRDefault="00B0053E" w:rsidP="00B0053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:rsidR="00B0053E" w:rsidRPr="009C220D" w:rsidRDefault="00B0053E" w:rsidP="00B0053E">
            <w:pPr>
              <w:pStyle w:val="BodyText3"/>
            </w:pPr>
            <w:r>
              <w:t>NO</w:t>
            </w:r>
          </w:p>
          <w:p w:rsidR="00B0053E" w:rsidRPr="005114CE" w:rsidRDefault="00B0053E" w:rsidP="00B0053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020">
              <w:fldChar w:fldCharType="separate"/>
            </w:r>
            <w:r w:rsidRPr="005114CE">
              <w:fldChar w:fldCharType="end"/>
            </w:r>
          </w:p>
        </w:tc>
        <w:tc>
          <w:tcPr>
            <w:tcW w:w="4041" w:type="dxa"/>
            <w:gridSpan w:val="4"/>
            <w:vAlign w:val="bottom"/>
          </w:tcPr>
          <w:p w:rsidR="00B0053E" w:rsidRPr="005114CE" w:rsidRDefault="00B0053E" w:rsidP="00B0053E">
            <w:pPr>
              <w:rPr>
                <w:szCs w:val="19"/>
              </w:rPr>
            </w:pPr>
          </w:p>
        </w:tc>
      </w:tr>
    </w:tbl>
    <w:p w:rsidR="001D007F" w:rsidRPr="00B0053E" w:rsidRDefault="001D007F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2132"/>
        <w:gridCol w:w="8650"/>
      </w:tblGrid>
      <w:tr w:rsidR="00C23345" w:rsidRPr="00613129" w:rsidTr="001341B5">
        <w:trPr>
          <w:trHeight w:val="475"/>
          <w:jc w:val="center"/>
        </w:trPr>
        <w:tc>
          <w:tcPr>
            <w:tcW w:w="2132" w:type="dxa"/>
            <w:tcBorders>
              <w:top w:val="single" w:sz="4" w:space="0" w:color="000000"/>
            </w:tcBorders>
            <w:vAlign w:val="bottom"/>
          </w:tcPr>
          <w:p w:rsidR="00C23345" w:rsidRPr="00C23345" w:rsidRDefault="00C23345" w:rsidP="007E2A15">
            <w:pPr>
              <w:rPr>
                <w:szCs w:val="19"/>
              </w:rPr>
            </w:pPr>
            <w:r>
              <w:rPr>
                <w:szCs w:val="19"/>
              </w:rPr>
              <w:t>Gaps in Employment:</w:t>
            </w:r>
          </w:p>
        </w:tc>
        <w:tc>
          <w:tcPr>
            <w:tcW w:w="86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23345" w:rsidRPr="00C23345" w:rsidRDefault="00C23345" w:rsidP="00C23345">
            <w:pPr>
              <w:rPr>
                <w:szCs w:val="19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345" w:rsidRPr="00613129" w:rsidTr="00DA1551">
        <w:trPr>
          <w:trHeight w:val="475"/>
          <w:jc w:val="center"/>
        </w:trPr>
        <w:tc>
          <w:tcPr>
            <w:tcW w:w="10782" w:type="dxa"/>
            <w:gridSpan w:val="2"/>
            <w:vAlign w:val="bottom"/>
          </w:tcPr>
          <w:p w:rsidR="00C23345" w:rsidRDefault="002B7D63" w:rsidP="00C23345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007F" w:rsidRPr="00DA1551" w:rsidRDefault="001D007F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665"/>
        <w:gridCol w:w="435"/>
        <w:gridCol w:w="5181"/>
        <w:gridCol w:w="729"/>
        <w:gridCol w:w="1440"/>
        <w:gridCol w:w="1332"/>
      </w:tblGrid>
      <w:tr w:rsidR="00DA1551" w:rsidRPr="00613129" w:rsidTr="00D06646">
        <w:trPr>
          <w:trHeight w:hRule="exact" w:val="288"/>
          <w:jc w:val="center"/>
        </w:trPr>
        <w:tc>
          <w:tcPr>
            <w:tcW w:w="10782" w:type="dxa"/>
            <w:gridSpan w:val="6"/>
            <w:shd w:val="clear" w:color="auto" w:fill="000000"/>
            <w:vAlign w:val="center"/>
          </w:tcPr>
          <w:p w:rsidR="00DA1551" w:rsidRDefault="00DA1551" w:rsidP="00D6155E">
            <w:pPr>
              <w:pStyle w:val="Heading3"/>
            </w:pPr>
            <w:r>
              <w:t>Volunteer Activities and Professional Memberships</w:t>
            </w:r>
          </w:p>
        </w:tc>
      </w:tr>
      <w:tr w:rsidR="00D94827" w:rsidRPr="00DA1551" w:rsidTr="00D06646">
        <w:trPr>
          <w:trHeight w:hRule="exact" w:val="463"/>
          <w:jc w:val="center"/>
        </w:trPr>
        <w:tc>
          <w:tcPr>
            <w:tcW w:w="2100" w:type="dxa"/>
            <w:gridSpan w:val="2"/>
            <w:shd w:val="clear" w:color="auto" w:fill="auto"/>
            <w:vAlign w:val="bottom"/>
          </w:tcPr>
          <w:p w:rsidR="00D94827" w:rsidRPr="00DA1551" w:rsidRDefault="00D94827" w:rsidP="00DA1551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Organization Name:</w:t>
            </w:r>
          </w:p>
        </w:tc>
        <w:tc>
          <w:tcPr>
            <w:tcW w:w="51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27" w:rsidRPr="00DA1551" w:rsidRDefault="00D94827" w:rsidP="00DA1551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D94827" w:rsidRPr="00DA1551" w:rsidRDefault="00D94827" w:rsidP="00D94827">
            <w:pPr>
              <w:pStyle w:val="Heading3"/>
              <w:jc w:val="righ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Title:</w:t>
            </w:r>
          </w:p>
        </w:tc>
        <w:tc>
          <w:tcPr>
            <w:tcW w:w="27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27" w:rsidRPr="00DA1551" w:rsidRDefault="00D94827" w:rsidP="00DA1551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</w:tr>
      <w:tr w:rsidR="00D94827" w:rsidRPr="00DA1551" w:rsidTr="00D06646">
        <w:trPr>
          <w:trHeight w:hRule="exact" w:val="463"/>
          <w:jc w:val="center"/>
        </w:trPr>
        <w:tc>
          <w:tcPr>
            <w:tcW w:w="1665" w:type="dxa"/>
            <w:shd w:val="clear" w:color="auto" w:fill="auto"/>
            <w:vAlign w:val="bottom"/>
          </w:tcPr>
          <w:p w:rsidR="00D94827" w:rsidRPr="00DA1551" w:rsidRDefault="00D94827" w:rsidP="00DA1551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Responsibilities:</w:t>
            </w:r>
          </w:p>
        </w:tc>
        <w:tc>
          <w:tcPr>
            <w:tcW w:w="63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27" w:rsidRPr="00DA1551" w:rsidRDefault="00D94827" w:rsidP="00D94827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94827" w:rsidRPr="00DA1551" w:rsidRDefault="00D94827" w:rsidP="00D94827">
            <w:pPr>
              <w:pStyle w:val="Heading3"/>
              <w:jc w:val="righ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Years Active</w:t>
            </w:r>
            <w:r w:rsidR="00D06646">
              <w:rPr>
                <w:b w:val="0"/>
                <w:color w:val="auto"/>
                <w:sz w:val="19"/>
                <w:szCs w:val="19"/>
              </w:rPr>
              <w:t>: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27" w:rsidRPr="00DA1551" w:rsidRDefault="00D94827" w:rsidP="00D94827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</w:tr>
      <w:tr w:rsidR="006010AD" w:rsidRPr="00DA1551" w:rsidTr="006010AD">
        <w:trPr>
          <w:trHeight w:hRule="exact" w:val="176"/>
          <w:jc w:val="center"/>
        </w:trPr>
        <w:tc>
          <w:tcPr>
            <w:tcW w:w="10782" w:type="dxa"/>
            <w:gridSpan w:val="6"/>
            <w:shd w:val="clear" w:color="auto" w:fill="auto"/>
            <w:vAlign w:val="bottom"/>
          </w:tcPr>
          <w:p w:rsidR="006010AD" w:rsidRPr="006010AD" w:rsidRDefault="006010AD" w:rsidP="00D94827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6010AD" w:rsidRPr="00DA1551" w:rsidTr="00BF2AC6">
        <w:trPr>
          <w:trHeight w:hRule="exact" w:val="463"/>
          <w:jc w:val="center"/>
        </w:trPr>
        <w:tc>
          <w:tcPr>
            <w:tcW w:w="2100" w:type="dxa"/>
            <w:gridSpan w:val="2"/>
            <w:shd w:val="clear" w:color="auto" w:fill="auto"/>
            <w:vAlign w:val="bottom"/>
          </w:tcPr>
          <w:p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Organization Name:</w:t>
            </w:r>
          </w:p>
        </w:tc>
        <w:tc>
          <w:tcPr>
            <w:tcW w:w="51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6010AD" w:rsidRPr="00DA1551" w:rsidRDefault="006010AD" w:rsidP="00BF2AC6">
            <w:pPr>
              <w:pStyle w:val="Heading3"/>
              <w:jc w:val="righ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Title:</w:t>
            </w:r>
          </w:p>
        </w:tc>
        <w:tc>
          <w:tcPr>
            <w:tcW w:w="27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</w:tr>
      <w:tr w:rsidR="006010AD" w:rsidRPr="00DA1551" w:rsidTr="00BF2AC6">
        <w:trPr>
          <w:trHeight w:hRule="exact" w:val="463"/>
          <w:jc w:val="center"/>
        </w:trPr>
        <w:tc>
          <w:tcPr>
            <w:tcW w:w="1665" w:type="dxa"/>
            <w:shd w:val="clear" w:color="auto" w:fill="auto"/>
            <w:vAlign w:val="bottom"/>
          </w:tcPr>
          <w:p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Responsibilities:</w:t>
            </w:r>
          </w:p>
        </w:tc>
        <w:tc>
          <w:tcPr>
            <w:tcW w:w="63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010AD" w:rsidRPr="00DA1551" w:rsidRDefault="006010AD" w:rsidP="00BF2AC6">
            <w:pPr>
              <w:pStyle w:val="Heading3"/>
              <w:jc w:val="righ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Years Active: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</w:tr>
    </w:tbl>
    <w:p w:rsidR="00DA1551" w:rsidRDefault="00DA1551">
      <w:pPr>
        <w:rPr>
          <w:sz w:val="16"/>
          <w:szCs w:val="16"/>
        </w:rPr>
      </w:pPr>
    </w:p>
    <w:p w:rsidR="00BF2AC6" w:rsidRDefault="00BF2AC6">
      <w:pPr>
        <w:rPr>
          <w:sz w:val="16"/>
          <w:szCs w:val="16"/>
        </w:rPr>
      </w:pPr>
    </w:p>
    <w:p w:rsidR="00BF2AC6" w:rsidRPr="00DA1551" w:rsidRDefault="00BF2AC6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6594"/>
        <w:gridCol w:w="698"/>
        <w:gridCol w:w="2348"/>
      </w:tblGrid>
      <w:tr w:rsidR="00C340D0" w:rsidRPr="00613129" w:rsidTr="00DC1F44">
        <w:trPr>
          <w:trHeight w:hRule="exact" w:val="288"/>
          <w:jc w:val="center"/>
        </w:trPr>
        <w:tc>
          <w:tcPr>
            <w:tcW w:w="10782" w:type="dxa"/>
            <w:gridSpan w:val="4"/>
            <w:shd w:val="clear" w:color="auto" w:fill="000000"/>
            <w:vAlign w:val="center"/>
          </w:tcPr>
          <w:p w:rsidR="00C340D0" w:rsidRPr="009C220D" w:rsidRDefault="00B6683E" w:rsidP="00D6155E">
            <w:pPr>
              <w:pStyle w:val="Heading3"/>
            </w:pPr>
            <w:r>
              <w:lastRenderedPageBreak/>
              <w:t>Certification</w:t>
            </w:r>
          </w:p>
        </w:tc>
      </w:tr>
      <w:tr w:rsidR="00C340D0" w:rsidRPr="005114CE" w:rsidTr="001341B5">
        <w:trPr>
          <w:trHeight w:val="1075"/>
          <w:jc w:val="center"/>
        </w:trPr>
        <w:tc>
          <w:tcPr>
            <w:tcW w:w="10782" w:type="dxa"/>
            <w:gridSpan w:val="4"/>
            <w:vAlign w:val="bottom"/>
          </w:tcPr>
          <w:p w:rsidR="00C340D0" w:rsidRPr="005114CE" w:rsidRDefault="00B6683E" w:rsidP="00B6683E">
            <w:r>
              <w:t xml:space="preserve">I hereby certify that all the information provided in this employment application is true and complete.  I understand that false information or the omission of information may disqualify my candidacy and may be grounds for termination.  I further understand that I am applying to a Drug Free Workplace and may be required to submit to testing for the presence of drugs as a condition for employment.  </w:t>
            </w:r>
          </w:p>
        </w:tc>
      </w:tr>
      <w:tr w:rsidR="00C340D0" w:rsidRPr="005114CE" w:rsidTr="00DC1F44">
        <w:trPr>
          <w:trHeight w:val="432"/>
          <w:jc w:val="center"/>
        </w:trPr>
        <w:tc>
          <w:tcPr>
            <w:tcW w:w="1142" w:type="dxa"/>
            <w:vAlign w:val="bottom"/>
          </w:tcPr>
          <w:p w:rsidR="00C340D0" w:rsidRPr="005114CE" w:rsidRDefault="00C340D0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vAlign w:val="bottom"/>
          </w:tcPr>
          <w:p w:rsidR="00C340D0" w:rsidRPr="005114CE" w:rsidRDefault="00C340D0" w:rsidP="00682C69">
            <w:pPr>
              <w:pStyle w:val="FieldText"/>
            </w:pPr>
          </w:p>
        </w:tc>
        <w:tc>
          <w:tcPr>
            <w:tcW w:w="698" w:type="dxa"/>
            <w:vAlign w:val="bottom"/>
          </w:tcPr>
          <w:p w:rsidR="00C340D0" w:rsidRPr="005114CE" w:rsidRDefault="00C340D0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C340D0" w:rsidRPr="005114CE" w:rsidRDefault="00C340D0" w:rsidP="00682C69">
            <w:pPr>
              <w:pStyle w:val="FieldText"/>
            </w:pPr>
          </w:p>
        </w:tc>
      </w:tr>
    </w:tbl>
    <w:p w:rsidR="005F6E87" w:rsidRPr="004E34C6" w:rsidRDefault="00137020" w:rsidP="001D007F">
      <w:bookmarkStart w:id="23" w:name="_GoBack"/>
      <w:bookmarkEnd w:id="23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483235</wp:posOffset>
                </wp:positionV>
                <wp:extent cx="142875" cy="171450"/>
                <wp:effectExtent l="19050" t="3810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7F56" id="5-Point Star 3" o:spid="_x0000_s1026" style="position:absolute;margin-left:-22.5pt;margin-top:38.05pt;width:11.2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" path="m,65488r54574,l71438,,88301,65488r54574,l98724,105961r16864,65489l71438,130975,27287,171450,44151,105961,,65488xe" fillcolor="#5b9bd5 [3204]" strokecolor="#1f4d78 [1604]" strokeweight="1pt">
                <v:stroke joinstyle="miter"/>
                <v:path arrowok="t" o:connecttype="custom" o:connectlocs="0,65488;54574,65488;71438,0;88301,65488;142875,65488;98724,105961;115588,171450;71438,130975;27287,171450;44151,105961;0,6548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464185</wp:posOffset>
                </wp:positionV>
                <wp:extent cx="288607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20" w:rsidRPr="00137020" w:rsidRDefault="00137020" w:rsidP="00137020">
                            <w:pPr>
                              <w:rPr>
                                <w:sz w:val="12"/>
                              </w:rPr>
                            </w:pPr>
                            <w:r w:rsidRPr="00137020">
                              <w:rPr>
                                <w:sz w:val="20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25pt;margin-top:36.55pt;width:22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" fillcolor="white [3201]" strokecolor="white [3212]" strokeweight=".5pt">
                <v:textbox>
                  <w:txbxContent>
                    <w:p w:rsidR="00137020" w:rsidRPr="00137020" w:rsidRDefault="00137020" w:rsidP="00137020">
                      <w:pPr>
                        <w:rPr>
                          <w:sz w:val="12"/>
                        </w:rPr>
                      </w:pPr>
                      <w:r w:rsidRPr="00137020">
                        <w:rPr>
                          <w:sz w:val="20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E87" w:rsidRPr="004E34C6" w:rsidSect="00EB4416">
      <w:pgSz w:w="12240" w:h="15840"/>
      <w:pgMar w:top="73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3336E"/>
    <w:multiLevelType w:val="hybridMultilevel"/>
    <w:tmpl w:val="A6B88B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800"/>
  <w:drawingGridVerticalOrigin w:val="15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6D"/>
    <w:rsid w:val="000071F7"/>
    <w:rsid w:val="00010B00"/>
    <w:rsid w:val="00011250"/>
    <w:rsid w:val="0002798A"/>
    <w:rsid w:val="00083002"/>
    <w:rsid w:val="00087B85"/>
    <w:rsid w:val="000A01F1"/>
    <w:rsid w:val="000B64BA"/>
    <w:rsid w:val="000C1163"/>
    <w:rsid w:val="000C797A"/>
    <w:rsid w:val="000C7ED3"/>
    <w:rsid w:val="000D2539"/>
    <w:rsid w:val="000D2BB8"/>
    <w:rsid w:val="000D411F"/>
    <w:rsid w:val="000F2DF4"/>
    <w:rsid w:val="000F6783"/>
    <w:rsid w:val="00120C95"/>
    <w:rsid w:val="001341B5"/>
    <w:rsid w:val="00137020"/>
    <w:rsid w:val="0014663E"/>
    <w:rsid w:val="00163685"/>
    <w:rsid w:val="00170995"/>
    <w:rsid w:val="00180664"/>
    <w:rsid w:val="001903F7"/>
    <w:rsid w:val="0019395E"/>
    <w:rsid w:val="001C4C49"/>
    <w:rsid w:val="001D007F"/>
    <w:rsid w:val="001D6B76"/>
    <w:rsid w:val="00211828"/>
    <w:rsid w:val="0023396A"/>
    <w:rsid w:val="00250014"/>
    <w:rsid w:val="00275BB5"/>
    <w:rsid w:val="00286F6A"/>
    <w:rsid w:val="00291C8C"/>
    <w:rsid w:val="00293DC4"/>
    <w:rsid w:val="002A1ECE"/>
    <w:rsid w:val="002A2510"/>
    <w:rsid w:val="002A6FA9"/>
    <w:rsid w:val="002B4D1D"/>
    <w:rsid w:val="002B7D63"/>
    <w:rsid w:val="002C10B1"/>
    <w:rsid w:val="002D222A"/>
    <w:rsid w:val="002E540B"/>
    <w:rsid w:val="002F0C8C"/>
    <w:rsid w:val="003076FD"/>
    <w:rsid w:val="00317005"/>
    <w:rsid w:val="00335259"/>
    <w:rsid w:val="003755CE"/>
    <w:rsid w:val="00380481"/>
    <w:rsid w:val="003929F1"/>
    <w:rsid w:val="003A1B63"/>
    <w:rsid w:val="003A41A1"/>
    <w:rsid w:val="003B2326"/>
    <w:rsid w:val="00400251"/>
    <w:rsid w:val="00437ED0"/>
    <w:rsid w:val="00440CD8"/>
    <w:rsid w:val="004430CB"/>
    <w:rsid w:val="00443837"/>
    <w:rsid w:val="00447DAA"/>
    <w:rsid w:val="00447E5D"/>
    <w:rsid w:val="00450F66"/>
    <w:rsid w:val="00461739"/>
    <w:rsid w:val="00467865"/>
    <w:rsid w:val="004743C8"/>
    <w:rsid w:val="00483D05"/>
    <w:rsid w:val="0048685F"/>
    <w:rsid w:val="004A1437"/>
    <w:rsid w:val="004A4198"/>
    <w:rsid w:val="004A46A0"/>
    <w:rsid w:val="004A54EA"/>
    <w:rsid w:val="004A6978"/>
    <w:rsid w:val="004B0578"/>
    <w:rsid w:val="004C7A19"/>
    <w:rsid w:val="004E34C6"/>
    <w:rsid w:val="004F62AD"/>
    <w:rsid w:val="00501AE8"/>
    <w:rsid w:val="00504B65"/>
    <w:rsid w:val="005114CE"/>
    <w:rsid w:val="0052122B"/>
    <w:rsid w:val="005428C2"/>
    <w:rsid w:val="005557F6"/>
    <w:rsid w:val="00563778"/>
    <w:rsid w:val="0057096D"/>
    <w:rsid w:val="00572251"/>
    <w:rsid w:val="00577316"/>
    <w:rsid w:val="005A0AC5"/>
    <w:rsid w:val="005B209B"/>
    <w:rsid w:val="005B4AE2"/>
    <w:rsid w:val="005B647E"/>
    <w:rsid w:val="005C69BD"/>
    <w:rsid w:val="005E63CC"/>
    <w:rsid w:val="005F6E87"/>
    <w:rsid w:val="005F6F51"/>
    <w:rsid w:val="006010AD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595B"/>
    <w:rsid w:val="00722A00"/>
    <w:rsid w:val="0072682C"/>
    <w:rsid w:val="007325A9"/>
    <w:rsid w:val="00752385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E5F"/>
    <w:rsid w:val="008175F0"/>
    <w:rsid w:val="00841645"/>
    <w:rsid w:val="00850B2D"/>
    <w:rsid w:val="00852EC6"/>
    <w:rsid w:val="008753A7"/>
    <w:rsid w:val="0088782D"/>
    <w:rsid w:val="008B7081"/>
    <w:rsid w:val="008C5B3D"/>
    <w:rsid w:val="008D7A67"/>
    <w:rsid w:val="008F2F8A"/>
    <w:rsid w:val="008F5BCD"/>
    <w:rsid w:val="00902964"/>
    <w:rsid w:val="009151E9"/>
    <w:rsid w:val="00920507"/>
    <w:rsid w:val="00933455"/>
    <w:rsid w:val="0094790F"/>
    <w:rsid w:val="00961536"/>
    <w:rsid w:val="00966B90"/>
    <w:rsid w:val="009737B7"/>
    <w:rsid w:val="0097390A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371C"/>
    <w:rsid w:val="00AE6FA4"/>
    <w:rsid w:val="00AF75B1"/>
    <w:rsid w:val="00B0053E"/>
    <w:rsid w:val="00B03907"/>
    <w:rsid w:val="00B11811"/>
    <w:rsid w:val="00B311E1"/>
    <w:rsid w:val="00B4735C"/>
    <w:rsid w:val="00B579DF"/>
    <w:rsid w:val="00B648AD"/>
    <w:rsid w:val="00B6683E"/>
    <w:rsid w:val="00B90EC2"/>
    <w:rsid w:val="00BA268F"/>
    <w:rsid w:val="00BC0B84"/>
    <w:rsid w:val="00BE311D"/>
    <w:rsid w:val="00BF2AC6"/>
    <w:rsid w:val="00C079CA"/>
    <w:rsid w:val="00C23345"/>
    <w:rsid w:val="00C340D0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06646"/>
    <w:rsid w:val="00D07F0C"/>
    <w:rsid w:val="00D14E73"/>
    <w:rsid w:val="00D247AC"/>
    <w:rsid w:val="00D55AFA"/>
    <w:rsid w:val="00D6155E"/>
    <w:rsid w:val="00D83A19"/>
    <w:rsid w:val="00D86A85"/>
    <w:rsid w:val="00D90A75"/>
    <w:rsid w:val="00D94827"/>
    <w:rsid w:val="00DA1551"/>
    <w:rsid w:val="00DA4514"/>
    <w:rsid w:val="00DC1F44"/>
    <w:rsid w:val="00DC3BAB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52AC"/>
    <w:rsid w:val="00E96F6F"/>
    <w:rsid w:val="00EB4416"/>
    <w:rsid w:val="00EB478A"/>
    <w:rsid w:val="00EC42A3"/>
    <w:rsid w:val="00F6477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D0AB8-38A6-49CC-9902-DC2BA7D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3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zopa\LOCALS~1\Temp\TCD4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>&amp;lt;p&amp;gt;    Employment Application  PLEASE PRINT AND COMPLETE ALL SECTIONS Today s Date:     Name  Full Name:      Last First M.I.    Employment Desired  Job Applying for:  Full time  Part time  Temporary   Salary Desired: $ Date Available:      Personal  Address:      Street Address Apartment/Unit #        City State ZIP Code&amp;lt;/p&amp;gt;</dc:subject>
  <dc:creator>Denise Sayer</dc:creator>
  <cp:keywords/>
  <dc:description>&amp;lt;p&amp;gt;    Employment Application  PLEASE PRINT AND COMPLETE ALL SECTIONS Today s Date:     Name  Full Name:      Last First M.I.    Employment Desired  Job Applying for:  Full time  Part time  Temporary   Salary Desired: $ Date Available:      Personal  Address:      Street Address Apartment/Unit #        City State ZIP Code&amp;lt;/p&amp;gt;</dc:description>
  <cp:lastModifiedBy>Bluffton Child Development Center</cp:lastModifiedBy>
  <cp:revision>4</cp:revision>
  <cp:lastPrinted>2017-08-01T16:34:00Z</cp:lastPrinted>
  <dcterms:created xsi:type="dcterms:W3CDTF">2018-05-24T13:21:00Z</dcterms:created>
  <dcterms:modified xsi:type="dcterms:W3CDTF">2018-06-04T18:44:00Z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EktContentLanguage">
    <vt:i4>1033</vt:i4>
  </property>
  <property fmtid="{D5CDD505-2E9C-101B-9397-08002B2CF9AE}" pid="4" name="EktQuickLink">
    <vt:lpwstr>DownloadAsset.aspx?id=10737418638</vt:lpwstr>
  </property>
  <property fmtid="{D5CDD505-2E9C-101B-9397-08002B2CF9AE}" pid="5" name="EktContentType">
    <vt:i4>101</vt:i4>
  </property>
  <property fmtid="{D5CDD505-2E9C-101B-9397-08002B2CF9AE}" pid="6" name="EktContentSubType">
    <vt:i4>0</vt:i4>
  </property>
  <property fmtid="{D5CDD505-2E9C-101B-9397-08002B2CF9AE}" pid="7" name="EktFolderName">
    <vt:lpwstr/>
  </property>
  <property fmtid="{D5CDD505-2E9C-101B-9397-08002B2CF9AE}" pid="8" name="EktCmsPath">
    <vt:lpwstr>&amp;lt;p&amp;gt;    Employment Application  PLEASE PRINT AND COMPLETE ALL SECTIONS Today s Date:     Name  Full Name:      Last First M.I.    Employment Desired  Job Applying for:  Full time  Part time  Temporary   Salary Desired: $ Date Available:      Personal</vt:lpwstr>
  </property>
  <property fmtid="{D5CDD505-2E9C-101B-9397-08002B2CF9AE}" pid="9" name="EktExpiryType">
    <vt:i4>1</vt:i4>
  </property>
  <property fmtid="{D5CDD505-2E9C-101B-9397-08002B2CF9AE}" pid="10" name="EktDateCreated">
    <vt:filetime>2011-01-25T20:26:44Z</vt:filetime>
  </property>
  <property fmtid="{D5CDD505-2E9C-101B-9397-08002B2CF9AE}" pid="11" name="EktDateModified">
    <vt:filetime>2012-09-13T14:57:04Z</vt:filetime>
  </property>
  <property fmtid="{D5CDD505-2E9C-101B-9397-08002B2CF9AE}" pid="12" name="EktTaxCategory">
    <vt:lpwstr> #eksep# \Core\Human Resources #eksep# </vt:lpwstr>
  </property>
  <property fmtid="{D5CDD505-2E9C-101B-9397-08002B2CF9AE}" pid="13" name="EktDisabledTaxCategory">
    <vt:lpwstr/>
  </property>
  <property fmtid="{D5CDD505-2E9C-101B-9397-08002B2CF9AE}" pid="14" name="EktCmsSize">
    <vt:i4>151552</vt:i4>
  </property>
  <property fmtid="{D5CDD505-2E9C-101B-9397-08002B2CF9AE}" pid="15" name="EktSearchable">
    <vt:i4>1</vt:i4>
  </property>
  <property fmtid="{D5CDD505-2E9C-101B-9397-08002B2CF9AE}" pid="16" name="EktEDescription">
    <vt:lpwstr>Summary &amp;lt;p&amp;gt;    Employment Application  PLEASE PRINT AND COMPLETE ALL SECTIONS Today s Date:     Name  Full Name:      Last First M.I.    Employment Desired  Job Applying for:  Full time  Part time  Temporary   Salary Desired: $ Date Available:      </vt:lpwstr>
  </property>
</Properties>
</file>